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Appeldenotedefin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D97FE7" w:rsidRPr="00F550D9" w:rsidRDefault="00D97FE7" w:rsidP="00D97FE7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</w:t>
      </w:r>
      <w:r w:rsidR="004E7EB4">
        <w:rPr>
          <w:rFonts w:ascii="Verdana" w:hAnsi="Verdana" w:cs="Calibri"/>
          <w:i/>
          <w:lang w:val="en-GB"/>
        </w:rPr>
        <w:t>1</w:t>
      </w:r>
      <w:r w:rsidRPr="00F550D9">
        <w:rPr>
          <w:rFonts w:ascii="Verdana" w:hAnsi="Verdana" w:cs="Calibri"/>
          <w:i/>
          <w:lang w:val="en-GB"/>
        </w:rPr>
        <w:t>/</w:t>
      </w:r>
      <w:r w:rsidR="004E7EB4">
        <w:rPr>
          <w:rFonts w:ascii="Verdana" w:hAnsi="Verdana" w:cs="Calibri"/>
          <w:i/>
          <w:lang w:val="en-GB"/>
        </w:rPr>
        <w:t>04</w:t>
      </w:r>
      <w:r w:rsidRPr="00F550D9">
        <w:rPr>
          <w:rFonts w:ascii="Verdana" w:hAnsi="Verdana" w:cs="Calibri"/>
          <w:i/>
          <w:lang w:val="en-GB"/>
        </w:rPr>
        <w:t>/</w:t>
      </w:r>
      <w:r w:rsidR="004E7EB4">
        <w:rPr>
          <w:rFonts w:ascii="Verdana" w:hAnsi="Verdana" w:cs="Calibri"/>
          <w:i/>
          <w:lang w:val="en-GB"/>
        </w:rPr>
        <w:t>2019</w:t>
      </w:r>
      <w:r w:rsidRPr="00F550D9">
        <w:rPr>
          <w:rFonts w:ascii="Verdana" w:hAnsi="Verdana" w:cs="Calibri"/>
          <w:i/>
          <w:lang w:val="en-GB"/>
        </w:rPr>
        <w:t>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="004E7EB4">
        <w:rPr>
          <w:rFonts w:ascii="Verdana" w:hAnsi="Verdana" w:cs="Calibri"/>
          <w:i/>
          <w:lang w:val="en-GB"/>
        </w:rPr>
        <w:t>[5/04/2019</w:t>
      </w:r>
      <w:r w:rsidRPr="00F550D9">
        <w:rPr>
          <w:rFonts w:ascii="Verdana" w:hAnsi="Verdana" w:cs="Calibri"/>
          <w:i/>
          <w:lang w:val="en-GB"/>
        </w:rPr>
        <w:t>]</w:t>
      </w:r>
    </w:p>
    <w:p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</w:t>
      </w:r>
      <w:r w:rsidR="004E7EB4">
        <w:rPr>
          <w:rFonts w:ascii="Verdana" w:hAnsi="Verdana" w:cs="Calibri"/>
          <w:lang w:val="en-GB"/>
        </w:rPr>
        <w:t>5</w:t>
      </w:r>
    </w:p>
    <w:p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377526" w:rsidRPr="007673FA" w:rsidTr="00526FE9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412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Appeldenotedefin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4E7EB4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2018</w:t>
            </w:r>
            <w:r w:rsidR="00377526"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19</w:t>
            </w:r>
          </w:p>
        </w:tc>
      </w:tr>
      <w:tr w:rsidR="00CC707F" w:rsidRPr="007673FA" w:rsidTr="004A0549">
        <w:tc>
          <w:tcPr>
            <w:tcW w:w="2232" w:type="dxa"/>
            <w:shd w:val="clear" w:color="auto" w:fill="FFFFFF"/>
          </w:tcPr>
          <w:p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71"/>
        <w:gridCol w:w="2268"/>
        <w:gridCol w:w="2157"/>
      </w:tblGrid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887CE1" w:rsidRPr="00A9211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71" w:type="dxa"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Appeldenotedefin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093"/>
        <w:gridCol w:w="2371"/>
        <w:gridCol w:w="2307"/>
        <w:gridCol w:w="2157"/>
      </w:tblGrid>
      <w:tr w:rsidR="00D97FE7" w:rsidRPr="00D97FE7" w:rsidTr="00FE42BE">
        <w:trPr>
          <w:trHeight w:val="371"/>
        </w:trPr>
        <w:tc>
          <w:tcPr>
            <w:tcW w:w="2093" w:type="dxa"/>
            <w:shd w:val="clear" w:color="auto" w:fill="FFFFFF"/>
          </w:tcPr>
          <w:p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835" w:type="dxa"/>
            <w:gridSpan w:val="3"/>
            <w:shd w:val="clear" w:color="auto" w:fill="FFFFFF"/>
          </w:tcPr>
          <w:p w:rsidR="00D97FE7" w:rsidRPr="007673FA" w:rsidRDefault="00FE42BE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Lublin University of Technology</w:t>
            </w:r>
          </w:p>
        </w:tc>
      </w:tr>
      <w:tr w:rsidR="00377526" w:rsidRPr="007673FA" w:rsidTr="00FE42BE">
        <w:trPr>
          <w:trHeight w:val="371"/>
        </w:trPr>
        <w:tc>
          <w:tcPr>
            <w:tcW w:w="2093" w:type="dxa"/>
            <w:shd w:val="clear" w:color="auto" w:fill="FFFFFF"/>
          </w:tcPr>
          <w:p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377526" w:rsidRPr="00A9211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371" w:type="dxa"/>
            <w:shd w:val="clear" w:color="auto" w:fill="FFFFFF"/>
          </w:tcPr>
          <w:p w:rsidR="00377526" w:rsidRPr="007673FA" w:rsidRDefault="00FE42BE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PL LUBLIN03</w:t>
            </w:r>
          </w:p>
        </w:tc>
        <w:tc>
          <w:tcPr>
            <w:tcW w:w="2307" w:type="dxa"/>
            <w:shd w:val="clear" w:color="auto" w:fill="FFFFFF"/>
          </w:tcPr>
          <w:p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FE42BE">
        <w:trPr>
          <w:trHeight w:val="559"/>
        </w:trPr>
        <w:tc>
          <w:tcPr>
            <w:tcW w:w="2093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371" w:type="dxa"/>
            <w:shd w:val="clear" w:color="auto" w:fill="FFFFFF"/>
          </w:tcPr>
          <w:p w:rsidR="00377526" w:rsidRDefault="00FE42BE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Nadbystrzycka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38D</w:t>
            </w:r>
          </w:p>
          <w:p w:rsidR="00FE42BE" w:rsidRPr="007673FA" w:rsidRDefault="00FE42BE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20-601 Lublin</w:t>
            </w: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377526" w:rsidRPr="00FE42BE" w:rsidRDefault="00FE42BE" w:rsidP="00FE42BE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E42BE">
              <w:rPr>
                <w:rFonts w:ascii="Verdana" w:hAnsi="Verdana" w:cs="Arial"/>
                <w:sz w:val="20"/>
                <w:lang w:val="en-GB"/>
              </w:rPr>
              <w:t>PL/Poland</w:t>
            </w:r>
          </w:p>
        </w:tc>
      </w:tr>
      <w:tr w:rsidR="00377526" w:rsidRPr="003D0705" w:rsidTr="00FE42BE">
        <w:tc>
          <w:tcPr>
            <w:tcW w:w="2093" w:type="dxa"/>
            <w:shd w:val="clear" w:color="auto" w:fill="FFFFFF"/>
          </w:tcPr>
          <w:p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371" w:type="dxa"/>
            <w:shd w:val="clear" w:color="auto" w:fill="FFFFFF"/>
          </w:tcPr>
          <w:p w:rsidR="00377526" w:rsidRPr="00FE42BE" w:rsidRDefault="00FE42BE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proofErr w:type="spellStart"/>
            <w:r w:rsidRPr="00FE42BE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Małgorzata</w:t>
            </w:r>
            <w:proofErr w:type="spellEnd"/>
            <w:r w:rsidRPr="00FE42BE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E42BE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Wilczyńska</w:t>
            </w:r>
            <w:proofErr w:type="spellEnd"/>
            <w:r w:rsidRPr="00FE42BE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, MA</w:t>
            </w:r>
          </w:p>
          <w:p w:rsidR="00FE42BE" w:rsidRDefault="00FE42BE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 w:rsidRPr="00FE42BE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International Education </w:t>
            </w:r>
          </w:p>
          <w:p w:rsidR="00FE42BE" w:rsidRPr="007673FA" w:rsidRDefault="00FE42BE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FE42BE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Officer</w:t>
            </w:r>
          </w:p>
        </w:tc>
        <w:tc>
          <w:tcPr>
            <w:tcW w:w="230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FE42BE" w:rsidRDefault="005D0173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</w:pPr>
            <w:hyperlink r:id="rId11" w:history="1">
              <w:r w:rsidR="00FE42BE" w:rsidRPr="00FE42BE">
                <w:rPr>
                  <w:rStyle w:val="Lienhypertexte"/>
                  <w:rFonts w:ascii="Verdana" w:hAnsi="Verdana" w:cs="Arial"/>
                  <w:sz w:val="16"/>
                  <w:szCs w:val="16"/>
                  <w:lang w:val="fr-BE"/>
                </w:rPr>
                <w:t>m.wilczynska@pollub.pl</w:t>
              </w:r>
            </w:hyperlink>
          </w:p>
          <w:p w:rsidR="00FE42BE" w:rsidRPr="003D0705" w:rsidRDefault="00FE42BE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FE42BE"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  <w:t>+48 538 4357</w:t>
            </w:r>
          </w:p>
        </w:tc>
      </w:tr>
      <w:tr w:rsidR="00377526" w:rsidRPr="00DD35B7" w:rsidTr="00FE42BE">
        <w:tc>
          <w:tcPr>
            <w:tcW w:w="2093" w:type="dxa"/>
            <w:shd w:val="clear" w:color="auto" w:fill="FFFFFF"/>
          </w:tcPr>
          <w:p w:rsidR="00377526" w:rsidRPr="00B244A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</w:p>
        </w:tc>
        <w:tc>
          <w:tcPr>
            <w:tcW w:w="2371" w:type="dxa"/>
            <w:shd w:val="clear" w:color="auto" w:fill="FFFFFF"/>
          </w:tcPr>
          <w:p w:rsidR="00377526" w:rsidRPr="00B244AD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  <w:tc>
          <w:tcPr>
            <w:tcW w:w="2307" w:type="dxa"/>
            <w:shd w:val="clear" w:color="auto" w:fill="FFFFFF"/>
          </w:tcPr>
          <w:p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:rsidR="00E915B6" w:rsidRDefault="005D0173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377526" w:rsidRPr="00E02718" w:rsidRDefault="005D0173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 w:rsidR="00FE42BE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×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967A21" w:rsidRPr="00A9211A" w:rsidRDefault="00967A21" w:rsidP="00967A21">
      <w:pPr>
        <w:pStyle w:val="Text4"/>
        <w:pBdr>
          <w:bottom w:val="single" w:sz="6" w:space="1" w:color="auto"/>
        </w:pBdr>
        <w:ind w:left="0"/>
        <w:rPr>
          <w:sz w:val="16"/>
          <w:szCs w:val="16"/>
          <w:lang w:val="en-GB"/>
        </w:rPr>
      </w:pPr>
    </w:p>
    <w:p w:rsidR="00967A21" w:rsidRDefault="00967A21" w:rsidP="00967A21">
      <w:pPr>
        <w:pStyle w:val="Titre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look at the end notes on page 3.</w:t>
      </w:r>
    </w:p>
    <w:p w:rsidR="00F550D9" w:rsidRPr="00F550D9" w:rsidRDefault="00377526" w:rsidP="00F550D9">
      <w:pPr>
        <w:pStyle w:val="Titre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F2CA0" w:rsidRDefault="00377526" w:rsidP="004A4118">
      <w:pPr>
        <w:pStyle w:val="Titre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 xml:space="preserve">: </w:t>
      </w:r>
      <w:r w:rsidR="004E7EB4">
        <w:rPr>
          <w:rFonts w:ascii="Verdana" w:hAnsi="Verdana"/>
          <w:sz w:val="20"/>
          <w:lang w:val="en-GB"/>
        </w:rPr>
        <w:t>English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815D39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F550D9" w:rsidRDefault="00377526" w:rsidP="00E143C4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02EC2" w:rsidRPr="00815D39" w:rsidTr="007E5D32">
        <w:trPr>
          <w:jc w:val="center"/>
        </w:trPr>
        <w:tc>
          <w:tcPr>
            <w:tcW w:w="8763" w:type="dxa"/>
            <w:shd w:val="clear" w:color="auto" w:fill="FFFFFF"/>
          </w:tcPr>
          <w:p w:rsidR="00AC44B1" w:rsidRPr="00AC44B1" w:rsidRDefault="00AC44B1" w:rsidP="00AC44B1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7550F5">
              <w:rPr>
                <w:rFonts w:ascii="Verdana" w:hAnsi="Verdana" w:cs="Calibri"/>
                <w:b/>
                <w:sz w:val="20"/>
                <w:lang w:val="en-GB"/>
              </w:rPr>
              <w:t xml:space="preserve">Training activity to develop pedagogical and/or curriculum design skills: Yes </w:t>
            </w:r>
            <w:r w:rsidRPr="007550F5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F378F8">
              <w:rPr>
                <w:rFonts w:ascii="Verdana" w:hAnsi="Verdana" w:cs="Calibri"/>
                <w:b/>
                <w:sz w:val="20"/>
                <w:lang w:val="en-GB"/>
              </w:rPr>
              <w:t xml:space="preserve">   No </w:t>
            </w:r>
            <w:r w:rsidRPr="00F378F8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  </w:t>
            </w:r>
            <w:r w:rsidR="00383DB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:rsidR="00202EC2" w:rsidRDefault="00202EC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15D39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43C4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15D39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302B8" w:rsidRDefault="00377526" w:rsidP="00E36529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15D39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8F1CA2" w:rsidRDefault="00377526" w:rsidP="00E36529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001F98" w:rsidRDefault="00001F98">
      <w:pPr>
        <w:spacing w:after="0"/>
        <w:jc w:val="left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 w:type="page"/>
      </w:r>
    </w:p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Appeldenotedefin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8F1CA2" w:rsidRPr="00815EA1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F550D9" w:rsidRPr="00815D39" w:rsidTr="00772741">
        <w:trPr>
          <w:jc w:val="center"/>
        </w:trPr>
        <w:tc>
          <w:tcPr>
            <w:tcW w:w="8876" w:type="dxa"/>
            <w:shd w:val="clear" w:color="auto" w:fill="FFFFFF"/>
          </w:tcPr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F550D9" w:rsidRPr="007B3F1B" w:rsidRDefault="00F550D9" w:rsidP="008365C5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Appelnotedebasdep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F550D9" w:rsidRPr="007B3F1B" w:rsidTr="00772741">
        <w:trPr>
          <w:jc w:val="center"/>
        </w:trPr>
        <w:tc>
          <w:tcPr>
            <w:tcW w:w="8841" w:type="dxa"/>
            <w:shd w:val="clear" w:color="auto" w:fill="FFFFFF"/>
          </w:tcPr>
          <w:p w:rsidR="00F550D9" w:rsidRPr="006B63AE" w:rsidRDefault="00F550D9" w:rsidP="00815EA1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 w:rsidR="00842285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8365C5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F550D9" w:rsidRPr="007B3F1B" w:rsidTr="00772741">
        <w:trPr>
          <w:jc w:val="center"/>
        </w:trPr>
        <w:tc>
          <w:tcPr>
            <w:tcW w:w="8823" w:type="dxa"/>
            <w:shd w:val="clear" w:color="auto" w:fill="FFFFFF"/>
          </w:tcPr>
          <w:p w:rsidR="00F550D9" w:rsidRPr="006B63AE" w:rsidRDefault="00F550D9" w:rsidP="00815EA1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4112B5">
              <w:rPr>
                <w:rFonts w:ascii="Verdana" w:hAnsi="Verdana" w:cs="Calibri"/>
                <w:b/>
                <w:sz w:val="20"/>
                <w:lang w:val="en-GB"/>
              </w:rPr>
              <w:t>/enterprise</w:t>
            </w:r>
          </w:p>
          <w:p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3529D1" w:rsidRPr="00A77532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3529D1" w:rsidRPr="00A77532">
              <w:rPr>
                <w:sz w:val="22"/>
                <w:szCs w:val="22"/>
                <w:lang w:val="en-GB"/>
              </w:rPr>
              <w:t>Paweł</w:t>
            </w:r>
            <w:proofErr w:type="spellEnd"/>
            <w:r w:rsidR="003529D1" w:rsidRPr="00A77532">
              <w:rPr>
                <w:sz w:val="22"/>
                <w:szCs w:val="22"/>
                <w:lang w:val="en-GB"/>
              </w:rPr>
              <w:t xml:space="preserve"> DROŹDZIEL Ph.D., D. Sc. (Eng.), Associate Professor, Deputy Rector for Student Affairs</w:t>
            </w:r>
          </w:p>
          <w:p w:rsidR="00F550D9" w:rsidRPr="007B3F1B" w:rsidRDefault="00F550D9" w:rsidP="008365C5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</w:p>
        </w:tc>
      </w:tr>
    </w:tbl>
    <w:p w:rsidR="00EF398E" w:rsidRPr="008365C5" w:rsidRDefault="00EF398E" w:rsidP="008365C5">
      <w:pPr>
        <w:tabs>
          <w:tab w:val="left" w:pos="954"/>
        </w:tabs>
        <w:spacing w:after="0"/>
        <w:rPr>
          <w:rFonts w:ascii="Verdana" w:hAnsi="Verdana" w:cs="Calibri"/>
          <w:b/>
          <w:color w:val="002060"/>
          <w:sz w:val="16"/>
          <w:szCs w:val="16"/>
          <w:lang w:val="en-GB"/>
        </w:rPr>
      </w:pPr>
    </w:p>
    <w:sectPr w:rsidR="00EF398E" w:rsidRPr="008365C5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FB3" w:rsidRDefault="00EE0FB3">
      <w:r>
        <w:separator/>
      </w:r>
    </w:p>
  </w:endnote>
  <w:endnote w:type="continuationSeparator" w:id="0">
    <w:p w:rsidR="00EE0FB3" w:rsidRDefault="00EE0FB3">
      <w:r>
        <w:continuationSeparator/>
      </w:r>
    </w:p>
  </w:endnote>
  <w:endnote w:id="1">
    <w:p w:rsidR="007550F5" w:rsidRDefault="00D97FE7" w:rsidP="008365C5">
      <w:pPr>
        <w:pStyle w:val="Notedefin"/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4974AC">
        <w:rPr>
          <w:rFonts w:ascii="Verdana" w:hAnsi="Verdana"/>
          <w:sz w:val="16"/>
          <w:szCs w:val="16"/>
          <w:lang w:val="en-GB"/>
        </w:rPr>
        <w:t xml:space="preserve"> Adaptations of this template:</w:t>
      </w:r>
    </w:p>
    <w:p w:rsidR="007550F5" w:rsidRDefault="00D97FE7" w:rsidP="00F378F8">
      <w:pPr>
        <w:pStyle w:val="Notedefin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:rsidR="00842285" w:rsidRPr="002A2E71" w:rsidRDefault="00842285" w:rsidP="00F378F8">
      <w:pPr>
        <w:pStyle w:val="Notedefin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CB488B">
        <w:rPr>
          <w:rFonts w:ascii="Verdana" w:hAnsi="Verdana" w:cs="Calibri"/>
          <w:sz w:val="16"/>
          <w:szCs w:val="16"/>
          <w:lang w:val="en-GB"/>
        </w:rPr>
        <w:t xml:space="preserve">In the case of </w:t>
      </w:r>
      <w:r w:rsidRPr="00CB488B">
        <w:rPr>
          <w:rFonts w:ascii="Verdana" w:hAnsi="Verdana" w:cs="Calibri"/>
          <w:b/>
          <w:sz w:val="16"/>
          <w:szCs w:val="16"/>
          <w:lang w:val="en-GB"/>
        </w:rPr>
        <w:t>mobility between Programme and Partner Countries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, this agreement must be always signed by the staff member, the Programme Country HEI as beneficiary and the Partner Country HEI as sending or receiving organisation. </w:t>
      </w:r>
      <w:r w:rsidR="00383DB8" w:rsidRPr="00CB488B">
        <w:rPr>
          <w:rFonts w:ascii="Verdana" w:hAnsi="Verdana" w:cs="Calibri"/>
          <w:sz w:val="16"/>
          <w:szCs w:val="16"/>
          <w:lang w:val="en-GB"/>
        </w:rPr>
        <w:t>I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n case </w:t>
      </w:r>
      <w:r w:rsidRPr="00F378F8">
        <w:rPr>
          <w:rFonts w:ascii="Verdana" w:hAnsi="Verdana" w:cs="Calibri"/>
          <w:sz w:val="16"/>
          <w:szCs w:val="16"/>
          <w:lang w:val="en-GB"/>
        </w:rPr>
        <w:t xml:space="preserve">of </w:t>
      </w:r>
      <w:r w:rsidRPr="00F378F8">
        <w:rPr>
          <w:rFonts w:ascii="Verdana" w:hAnsi="Verdana"/>
          <w:sz w:val="16"/>
          <w:szCs w:val="16"/>
          <w:lang w:val="en-GB"/>
        </w:rPr>
        <w:t>mobility from Partner Country HEIs to Programme Country enterprises</w:t>
      </w:r>
      <w:r w:rsidRPr="00CB488B">
        <w:rPr>
          <w:rFonts w:ascii="Verdana" w:hAnsi="Verdana"/>
          <w:sz w:val="16"/>
          <w:szCs w:val="16"/>
          <w:lang w:val="en-GB"/>
        </w:rPr>
        <w:t xml:space="preserve"> the last box should be duplicated to include </w:t>
      </w:r>
      <w:r w:rsidRPr="00CB488B">
        <w:rPr>
          <w:rFonts w:ascii="Verdana" w:hAnsi="Verdana" w:cs="Calibri"/>
          <w:sz w:val="16"/>
          <w:szCs w:val="16"/>
          <w:lang w:val="en-GB"/>
        </w:rPr>
        <w:t>the signature of the Programme Country HEI (the beneficiary) and the receiving organisation (four signatures in total).</w:t>
      </w:r>
    </w:p>
  </w:endnote>
  <w:endnote w:id="2">
    <w:p w:rsidR="00377526" w:rsidRPr="002A2E71" w:rsidRDefault="00377526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377526" w:rsidRPr="002A2E71" w:rsidRDefault="00377526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Style w:val="Appeldenotedefin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D302B8" w:rsidRPr="002A2E71" w:rsidRDefault="00D302B8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:rsidR="00377526" w:rsidRPr="002A2E71" w:rsidRDefault="00377526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Lienhypertext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9F2721" w:rsidRPr="002A2E71" w:rsidRDefault="009F2721" w:rsidP="005D0032">
      <w:pPr>
        <w:pStyle w:val="Notedefin"/>
        <w:spacing w:after="12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Any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 w:rsidRPr="00F378F8">
        <w:rPr>
          <w:rFonts w:ascii="Verdana" w:hAnsi="Verdana" w:cs="Calibri"/>
          <w:sz w:val="16"/>
          <w:szCs w:val="16"/>
          <w:lang w:val="en-GB"/>
        </w:rPr>
        <w:t>Programme Country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enterprise or, more generally, any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public or private organisation active in the labour market or in the fields of education, training and youth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 (</w:t>
      </w:r>
      <w:r w:rsidR="00F378F8" w:rsidRPr="00CB488B">
        <w:rPr>
          <w:rFonts w:ascii="Verdana" w:hAnsi="Verdana" w:cs="Calibri"/>
          <w:sz w:val="16"/>
          <w:szCs w:val="16"/>
          <w:lang w:val="en-GB"/>
        </w:rPr>
        <w:t>training of staff members from Programme Country HEIs in Partner Country non-academic partners is not eligible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). </w:t>
      </w:r>
    </w:p>
  </w:endnote>
  <w:endnote w:id="7">
    <w:p w:rsidR="008F1CA2" w:rsidRPr="008F1CA2" w:rsidRDefault="008F1CA2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5D0173">
        <w:pPr>
          <w:pStyle w:val="Pieddepage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815D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Pieddepage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FB3" w:rsidRDefault="00EE0FB3">
      <w:r>
        <w:separator/>
      </w:r>
    </w:p>
  </w:footnote>
  <w:footnote w:type="continuationSeparator" w:id="0">
    <w:p w:rsidR="00EE0FB3" w:rsidRDefault="00EE0F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6C040A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5D0173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eastAsia="fr-FR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4097" type="#_x0000_t202" style="position:absolute;left:0;text-align:left;margin-left:138.45pt;margin-top:2.25pt;width:136.1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Higher Education</w:t>
                      </w:r>
                      <w:r w:rsidR="00435221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:</w:t>
                      </w: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AD66BB" w:rsidRPr="00A9211A" w:rsidRDefault="007967A9" w:rsidP="00A9211A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</w:txbxContent>
                </v:textbox>
              </v:shape>
            </w:pict>
          </w:r>
          <w:r w:rsidR="007561A1">
            <w:rPr>
              <w:rFonts w:ascii="Verdana" w:hAnsi="Verdana"/>
              <w:b/>
              <w:noProof/>
              <w:sz w:val="18"/>
              <w:szCs w:val="18"/>
              <w:lang w:eastAsia="fr-F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506408" w:rsidP="00E143C4">
    <w:pPr>
      <w:pStyle w:val="En-tt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En-tte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FE5A03"/>
    <w:multiLevelType w:val="hybridMultilevel"/>
    <w:tmpl w:val="CE6C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1530A4"/>
    <w:multiLevelType w:val="multilevel"/>
    <w:tmpl w:val="8CE23BCC"/>
    <w:lvl w:ilvl="0">
      <w:start w:val="1"/>
      <w:numFmt w:val="decimal"/>
      <w:pStyle w:val="Listenum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1F734306"/>
    <w:multiLevelType w:val="multilevel"/>
    <w:tmpl w:val="406E0E74"/>
    <w:lvl w:ilvl="0">
      <w:start w:val="1"/>
      <w:numFmt w:val="decimal"/>
      <w:pStyle w:val="Titre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re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2DD3599"/>
    <w:multiLevelType w:val="multilevel"/>
    <w:tmpl w:val="4EAA5BA6"/>
    <w:lvl w:ilvl="0">
      <w:start w:val="1"/>
      <w:numFmt w:val="decimal"/>
      <w:pStyle w:val="Listenum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>
    <w:nsid w:val="2CAB4527"/>
    <w:multiLevelType w:val="multilevel"/>
    <w:tmpl w:val="26C24C12"/>
    <w:lvl w:ilvl="0">
      <w:start w:val="1"/>
      <w:numFmt w:val="decimal"/>
      <w:pStyle w:val="Listenum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3AFB6DC8"/>
    <w:multiLevelType w:val="singleLevel"/>
    <w:tmpl w:val="D97CFDF8"/>
    <w:lvl w:ilvl="0">
      <w:start w:val="1"/>
      <w:numFmt w:val="bullet"/>
      <w:pStyle w:val="Listepuce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>
    <w:nsid w:val="3CF00E18"/>
    <w:multiLevelType w:val="singleLevel"/>
    <w:tmpl w:val="4E1A982C"/>
    <w:lvl w:ilvl="0">
      <w:start w:val="1"/>
      <w:numFmt w:val="bullet"/>
      <w:pStyle w:val="Listepuce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>
    <w:nsid w:val="620F2440"/>
    <w:multiLevelType w:val="singleLevel"/>
    <w:tmpl w:val="6860A420"/>
    <w:lvl w:ilvl="0">
      <w:start w:val="1"/>
      <w:numFmt w:val="bullet"/>
      <w:pStyle w:val="Listepuce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>
    <w:nsid w:val="6DF118C0"/>
    <w:multiLevelType w:val="singleLevel"/>
    <w:tmpl w:val="B90C8B88"/>
    <w:lvl w:ilvl="0">
      <w:start w:val="1"/>
      <w:numFmt w:val="bullet"/>
      <w:pStyle w:val="Listepuce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>
    <w:nsid w:val="722304D7"/>
    <w:multiLevelType w:val="multilevel"/>
    <w:tmpl w:val="9DE2758E"/>
    <w:lvl w:ilvl="0">
      <w:start w:val="1"/>
      <w:numFmt w:val="decimal"/>
      <w:pStyle w:val="Listenum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3"/>
  </w:num>
  <w:num w:numId="8">
    <w:abstractNumId w:val="44"/>
  </w:num>
  <w:num w:numId="9">
    <w:abstractNumId w:val="25"/>
  </w:num>
  <w:num w:numId="10">
    <w:abstractNumId w:val="42"/>
  </w:num>
  <w:num w:numId="11">
    <w:abstractNumId w:val="40"/>
  </w:num>
  <w:num w:numId="12">
    <w:abstractNumId w:val="31"/>
  </w:num>
  <w:num w:numId="13">
    <w:abstractNumId w:val="38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5"/>
  </w:num>
  <w:num w:numId="19">
    <w:abstractNumId w:val="34"/>
  </w:num>
  <w:num w:numId="20">
    <w:abstractNumId w:val="18"/>
  </w:num>
  <w:num w:numId="21">
    <w:abstractNumId w:val="29"/>
  </w:num>
  <w:num w:numId="22">
    <w:abstractNumId w:val="30"/>
  </w:num>
  <w:num w:numId="23">
    <w:abstractNumId w:val="33"/>
  </w:num>
  <w:num w:numId="24">
    <w:abstractNumId w:val="4"/>
  </w:num>
  <w:num w:numId="25">
    <w:abstractNumId w:val="7"/>
  </w:num>
  <w:num w:numId="26">
    <w:abstractNumId w:val="36"/>
  </w:num>
  <w:num w:numId="27">
    <w:abstractNumId w:val="17"/>
  </w:num>
  <w:num w:numId="28">
    <w:abstractNumId w:val="11"/>
  </w:num>
  <w:num w:numId="29">
    <w:abstractNumId w:val="39"/>
  </w:num>
  <w:num w:numId="30">
    <w:abstractNumId w:val="35"/>
  </w:num>
  <w:num w:numId="31">
    <w:abstractNumId w:val="24"/>
  </w:num>
  <w:num w:numId="32">
    <w:abstractNumId w:val="13"/>
  </w:num>
  <w:num w:numId="33">
    <w:abstractNumId w:val="37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7"/>
  </w:num>
  <w:num w:numId="39">
    <w:abstractNumId w:val="4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32"/>
  </w:num>
  <w:num w:numId="46">
    <w:abstractNumId w:val="10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attachedTemplate r:id="rId1"/>
  <w:stylePaneFormatFilter w:val="3F01"/>
  <w:defaultTabStop w:val="720"/>
  <w:hyphenationZone w:val="425"/>
  <w:defaultTableStyle w:val="Grilledutablea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numFmt w:val="decimal"/>
    <w:endnote w:id="-1"/>
    <w:endnote w:id="0"/>
  </w:endnotePr>
  <w:compat/>
  <w:docVars>
    <w:docVar w:name="LW_DocType" w:val="REP"/>
  </w:docVars>
  <w:rsids>
    <w:rsidRoot w:val="00D63776"/>
    <w:rsid w:val="00000B57"/>
    <w:rsid w:val="000010EF"/>
    <w:rsid w:val="000013CA"/>
    <w:rsid w:val="00001B8A"/>
    <w:rsid w:val="00001F98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217D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2EC2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FC1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29D1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31A3"/>
    <w:rsid w:val="00383DB8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2B5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974AC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E7EB4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0032"/>
    <w:rsid w:val="005D0173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F30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48D5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50F5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5D39"/>
    <w:rsid w:val="00815EA1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5C5"/>
    <w:rsid w:val="00836F1F"/>
    <w:rsid w:val="00837C60"/>
    <w:rsid w:val="00841A91"/>
    <w:rsid w:val="00842285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00D2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11A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4B1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4AD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4AA4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488B"/>
    <w:rsid w:val="00CB7DBF"/>
    <w:rsid w:val="00CC0A3F"/>
    <w:rsid w:val="00CC1900"/>
    <w:rsid w:val="00CC1B47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E56DF"/>
    <w:rsid w:val="00CF11FF"/>
    <w:rsid w:val="00CF1237"/>
    <w:rsid w:val="00CF3C00"/>
    <w:rsid w:val="00CF4227"/>
    <w:rsid w:val="00CF55E6"/>
    <w:rsid w:val="00CF63BD"/>
    <w:rsid w:val="00CF6D1D"/>
    <w:rsid w:val="00CF7601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3C4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36529"/>
    <w:rsid w:val="00E405B1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0FB3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78F8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E42BE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re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re2">
    <w:name w:val="heading 2"/>
    <w:basedOn w:val="Normal"/>
    <w:next w:val="Text2"/>
    <w:qFormat/>
    <w:rsid w:val="005D0173"/>
    <w:pPr>
      <w:keepNext/>
      <w:numPr>
        <w:ilvl w:val="1"/>
        <w:numId w:val="3"/>
      </w:numPr>
      <w:outlineLvl w:val="1"/>
    </w:pPr>
    <w:rPr>
      <w:b/>
    </w:rPr>
  </w:style>
  <w:style w:type="paragraph" w:styleId="Titre3">
    <w:name w:val="heading 3"/>
    <w:basedOn w:val="Normal"/>
    <w:next w:val="Text3"/>
    <w:link w:val="Titre3Car"/>
    <w:qFormat/>
    <w:rsid w:val="005D0173"/>
    <w:pPr>
      <w:keepNext/>
      <w:numPr>
        <w:ilvl w:val="2"/>
        <w:numId w:val="3"/>
      </w:numPr>
      <w:outlineLvl w:val="2"/>
    </w:pPr>
    <w:rPr>
      <w:i/>
    </w:rPr>
  </w:style>
  <w:style w:type="paragraph" w:styleId="Titre4">
    <w:name w:val="heading 4"/>
    <w:basedOn w:val="Normal"/>
    <w:next w:val="Text4"/>
    <w:qFormat/>
    <w:rsid w:val="005D0173"/>
    <w:pPr>
      <w:keepNext/>
      <w:numPr>
        <w:ilvl w:val="3"/>
        <w:numId w:val="3"/>
      </w:numPr>
      <w:outlineLvl w:val="3"/>
    </w:pPr>
  </w:style>
  <w:style w:type="paragraph" w:styleId="Titre5">
    <w:name w:val="heading 5"/>
    <w:basedOn w:val="Normal"/>
    <w:next w:val="Normal"/>
    <w:rsid w:val="005D0173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rsid w:val="005D0173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re7">
    <w:name w:val="heading 7"/>
    <w:basedOn w:val="Normal"/>
    <w:next w:val="Normal"/>
    <w:rsid w:val="005D0173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rsid w:val="005D0173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rsid w:val="005D0173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1">
    <w:name w:val="Text 1"/>
    <w:basedOn w:val="Normal"/>
    <w:rsid w:val="005D0173"/>
    <w:pPr>
      <w:ind w:left="482"/>
    </w:pPr>
  </w:style>
  <w:style w:type="paragraph" w:customStyle="1" w:styleId="Text2">
    <w:name w:val="Text 2"/>
    <w:basedOn w:val="Normal"/>
    <w:rsid w:val="005D0173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5D0173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5D0173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5D0173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5D0173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5D0173"/>
    <w:pPr>
      <w:spacing w:after="720"/>
      <w:ind w:left="5103"/>
      <w:jc w:val="left"/>
    </w:pPr>
  </w:style>
  <w:style w:type="paragraph" w:styleId="Normalcentr">
    <w:name w:val="Block Text"/>
    <w:basedOn w:val="Normal"/>
    <w:rsid w:val="005D0173"/>
    <w:pPr>
      <w:spacing w:after="120"/>
      <w:ind w:left="1440" w:right="1440"/>
    </w:pPr>
  </w:style>
  <w:style w:type="paragraph" w:styleId="Corpsdetexte">
    <w:name w:val="Body Text"/>
    <w:basedOn w:val="Normal"/>
    <w:rsid w:val="005D0173"/>
    <w:pPr>
      <w:spacing w:after="120"/>
    </w:pPr>
  </w:style>
  <w:style w:type="paragraph" w:styleId="Corpsdetexte2">
    <w:name w:val="Body Text 2"/>
    <w:basedOn w:val="Normal"/>
    <w:rsid w:val="005D0173"/>
    <w:pPr>
      <w:spacing w:after="120" w:line="480" w:lineRule="auto"/>
    </w:pPr>
  </w:style>
  <w:style w:type="paragraph" w:styleId="Corpsdetexte3">
    <w:name w:val="Body Text 3"/>
    <w:basedOn w:val="Normal"/>
    <w:rsid w:val="005D0173"/>
    <w:pPr>
      <w:spacing w:after="120"/>
    </w:pPr>
    <w:rPr>
      <w:sz w:val="16"/>
    </w:rPr>
  </w:style>
  <w:style w:type="paragraph" w:styleId="Retrait1religne">
    <w:name w:val="Body Text First Indent"/>
    <w:basedOn w:val="Corpsdetexte"/>
    <w:rsid w:val="005D0173"/>
    <w:pPr>
      <w:ind w:firstLine="210"/>
    </w:pPr>
  </w:style>
  <w:style w:type="paragraph" w:styleId="Retraitcorpsdetexte">
    <w:name w:val="Body Text Indent"/>
    <w:basedOn w:val="Normal"/>
    <w:rsid w:val="005D0173"/>
    <w:pPr>
      <w:spacing w:after="120"/>
      <w:ind w:left="283"/>
    </w:pPr>
  </w:style>
  <w:style w:type="paragraph" w:styleId="Retraitcorpset1relig">
    <w:name w:val="Body Text First Indent 2"/>
    <w:basedOn w:val="Retraitcorpsdetexte"/>
    <w:rsid w:val="005D0173"/>
    <w:pPr>
      <w:ind w:firstLine="210"/>
    </w:pPr>
  </w:style>
  <w:style w:type="paragraph" w:styleId="Retraitcorpsdetexte2">
    <w:name w:val="Body Text Indent 2"/>
    <w:basedOn w:val="Normal"/>
    <w:rsid w:val="005D0173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5D0173"/>
    <w:pPr>
      <w:spacing w:after="120"/>
      <w:ind w:left="283"/>
    </w:pPr>
    <w:rPr>
      <w:sz w:val="16"/>
    </w:rPr>
  </w:style>
  <w:style w:type="paragraph" w:styleId="Lgende">
    <w:name w:val="caption"/>
    <w:basedOn w:val="Normal"/>
    <w:next w:val="Normal"/>
    <w:rsid w:val="005D0173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5D0173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itre1"/>
    <w:rsid w:val="005D0173"/>
    <w:pPr>
      <w:keepNext/>
      <w:spacing w:after="480"/>
      <w:jc w:val="center"/>
    </w:pPr>
    <w:rPr>
      <w:b/>
      <w:smallCaps/>
      <w:sz w:val="28"/>
    </w:rPr>
  </w:style>
  <w:style w:type="paragraph" w:styleId="Formuledepolitesse">
    <w:name w:val="Closing"/>
    <w:basedOn w:val="Normal"/>
    <w:rsid w:val="005D0173"/>
    <w:pPr>
      <w:ind w:left="4252"/>
    </w:pPr>
  </w:style>
  <w:style w:type="paragraph" w:styleId="Commentaire">
    <w:name w:val="annotation text"/>
    <w:basedOn w:val="Normal"/>
    <w:link w:val="CommentaireCar"/>
    <w:rsid w:val="005D0173"/>
    <w:rPr>
      <w:sz w:val="20"/>
    </w:rPr>
  </w:style>
  <w:style w:type="paragraph" w:styleId="Date">
    <w:name w:val="Date"/>
    <w:basedOn w:val="Normal"/>
    <w:next w:val="References"/>
    <w:rsid w:val="005D0173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5D0173"/>
    <w:pPr>
      <w:ind w:left="5103"/>
      <w:jc w:val="left"/>
    </w:pPr>
    <w:rPr>
      <w:sz w:val="20"/>
    </w:rPr>
  </w:style>
  <w:style w:type="paragraph" w:styleId="Explorateurdedocuments">
    <w:name w:val="Document Map"/>
    <w:basedOn w:val="Normal"/>
    <w:semiHidden/>
    <w:rsid w:val="005D0173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5D0173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5D0173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Notedefin">
    <w:name w:val="endnote text"/>
    <w:basedOn w:val="Normal"/>
    <w:link w:val="NotedefinCar"/>
    <w:semiHidden/>
    <w:rsid w:val="005D0173"/>
    <w:rPr>
      <w:sz w:val="20"/>
    </w:rPr>
  </w:style>
  <w:style w:type="paragraph" w:styleId="Adressedestinataire">
    <w:name w:val="envelope address"/>
    <w:basedOn w:val="Normal"/>
    <w:rsid w:val="005D0173"/>
    <w:pPr>
      <w:framePr w:w="7920" w:h="1980" w:hRule="exact" w:hSpace="180" w:wrap="auto" w:hAnchor="page" w:xAlign="center" w:yAlign="bottom"/>
      <w:spacing w:after="0"/>
    </w:pPr>
  </w:style>
  <w:style w:type="paragraph" w:styleId="Adresseexpditeur">
    <w:name w:val="envelope return"/>
    <w:basedOn w:val="Normal"/>
    <w:rsid w:val="005D0173"/>
    <w:pPr>
      <w:spacing w:after="0"/>
    </w:pPr>
    <w:rPr>
      <w:sz w:val="20"/>
    </w:rPr>
  </w:style>
  <w:style w:type="paragraph" w:styleId="Pieddepage">
    <w:name w:val="footer"/>
    <w:basedOn w:val="Normal"/>
    <w:link w:val="PieddepageCar"/>
    <w:uiPriority w:val="99"/>
    <w:rsid w:val="005D0173"/>
    <w:pPr>
      <w:spacing w:after="0"/>
      <w:ind w:right="-567"/>
      <w:jc w:val="left"/>
    </w:pPr>
    <w:rPr>
      <w:rFonts w:ascii="Arial" w:hAnsi="Arial"/>
      <w:sz w:val="16"/>
      <w:lang/>
    </w:rPr>
  </w:style>
  <w:style w:type="paragraph" w:styleId="Notedebasdepage">
    <w:name w:val="footnote text"/>
    <w:basedOn w:val="Normal"/>
    <w:rsid w:val="005D0173"/>
    <w:pPr>
      <w:ind w:left="357" w:hanging="357"/>
    </w:pPr>
    <w:rPr>
      <w:sz w:val="20"/>
    </w:rPr>
  </w:style>
  <w:style w:type="paragraph" w:styleId="En-tte">
    <w:name w:val="header"/>
    <w:basedOn w:val="Normal"/>
    <w:link w:val="En-tteCar"/>
    <w:uiPriority w:val="99"/>
    <w:rsid w:val="005D0173"/>
    <w:pPr>
      <w:tabs>
        <w:tab w:val="center" w:pos="4153"/>
        <w:tab w:val="right" w:pos="8306"/>
      </w:tabs>
    </w:pPr>
    <w:rPr>
      <w:lang/>
    </w:rPr>
  </w:style>
  <w:style w:type="paragraph" w:styleId="Index1">
    <w:name w:val="index 1"/>
    <w:basedOn w:val="Normal"/>
    <w:next w:val="Normal"/>
    <w:autoRedefine/>
    <w:semiHidden/>
    <w:rsid w:val="005D0173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5D0173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5D0173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5D0173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5D0173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5D0173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5D0173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5D0173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5D0173"/>
    <w:pPr>
      <w:ind w:left="2160" w:hanging="240"/>
    </w:pPr>
  </w:style>
  <w:style w:type="paragraph" w:styleId="Titreindex">
    <w:name w:val="index heading"/>
    <w:basedOn w:val="Normal"/>
    <w:next w:val="Index1"/>
    <w:semiHidden/>
    <w:rsid w:val="005D0173"/>
    <w:rPr>
      <w:rFonts w:ascii="Arial" w:hAnsi="Arial"/>
      <w:b/>
    </w:rPr>
  </w:style>
  <w:style w:type="paragraph" w:styleId="Liste">
    <w:name w:val="List"/>
    <w:basedOn w:val="Normal"/>
    <w:rsid w:val="005D0173"/>
    <w:pPr>
      <w:ind w:left="283" w:hanging="283"/>
    </w:pPr>
  </w:style>
  <w:style w:type="paragraph" w:styleId="Liste2">
    <w:name w:val="List 2"/>
    <w:basedOn w:val="Normal"/>
    <w:rsid w:val="005D0173"/>
    <w:pPr>
      <w:ind w:left="566" w:hanging="283"/>
    </w:pPr>
  </w:style>
  <w:style w:type="paragraph" w:styleId="Liste3">
    <w:name w:val="List 3"/>
    <w:basedOn w:val="Normal"/>
    <w:rsid w:val="005D0173"/>
    <w:pPr>
      <w:ind w:left="849" w:hanging="283"/>
    </w:pPr>
  </w:style>
  <w:style w:type="paragraph" w:styleId="Liste4">
    <w:name w:val="List 4"/>
    <w:basedOn w:val="Normal"/>
    <w:rsid w:val="005D0173"/>
    <w:pPr>
      <w:ind w:left="1132" w:hanging="283"/>
    </w:pPr>
  </w:style>
  <w:style w:type="paragraph" w:styleId="Liste5">
    <w:name w:val="List 5"/>
    <w:basedOn w:val="Normal"/>
    <w:rsid w:val="005D0173"/>
    <w:pPr>
      <w:ind w:left="1415" w:hanging="283"/>
    </w:pPr>
  </w:style>
  <w:style w:type="paragraph" w:styleId="Listepuces">
    <w:name w:val="List Bullet"/>
    <w:basedOn w:val="Normal"/>
    <w:rsid w:val="005D0173"/>
    <w:pPr>
      <w:numPr>
        <w:numId w:val="4"/>
      </w:numPr>
    </w:pPr>
  </w:style>
  <w:style w:type="paragraph" w:styleId="Listepuces2">
    <w:name w:val="List Bullet 2"/>
    <w:basedOn w:val="Text2"/>
    <w:rsid w:val="005D0173"/>
    <w:pPr>
      <w:numPr>
        <w:numId w:val="6"/>
      </w:numPr>
      <w:tabs>
        <w:tab w:val="clear" w:pos="2302"/>
      </w:tabs>
    </w:pPr>
  </w:style>
  <w:style w:type="paragraph" w:styleId="Listepuces3">
    <w:name w:val="List Bullet 3"/>
    <w:basedOn w:val="Text3"/>
    <w:rsid w:val="005D0173"/>
    <w:pPr>
      <w:numPr>
        <w:numId w:val="7"/>
      </w:numPr>
      <w:tabs>
        <w:tab w:val="clear" w:pos="2302"/>
      </w:tabs>
    </w:pPr>
  </w:style>
  <w:style w:type="paragraph" w:styleId="Listepuces4">
    <w:name w:val="List Bullet 4"/>
    <w:basedOn w:val="Text4"/>
    <w:rsid w:val="005D0173"/>
    <w:pPr>
      <w:numPr>
        <w:numId w:val="8"/>
      </w:numPr>
      <w:tabs>
        <w:tab w:val="clear" w:pos="2302"/>
      </w:tabs>
    </w:pPr>
  </w:style>
  <w:style w:type="paragraph" w:styleId="Listepuces5">
    <w:name w:val="List Bullet 5"/>
    <w:basedOn w:val="Normal"/>
    <w:autoRedefine/>
    <w:rsid w:val="005D0173"/>
    <w:pPr>
      <w:numPr>
        <w:numId w:val="1"/>
      </w:numPr>
    </w:pPr>
  </w:style>
  <w:style w:type="paragraph" w:styleId="Listecontinue">
    <w:name w:val="List Continue"/>
    <w:basedOn w:val="Normal"/>
    <w:rsid w:val="005D0173"/>
    <w:pPr>
      <w:spacing w:after="120"/>
      <w:ind w:left="283"/>
    </w:pPr>
  </w:style>
  <w:style w:type="paragraph" w:styleId="Listecontinue2">
    <w:name w:val="List Continue 2"/>
    <w:basedOn w:val="Normal"/>
    <w:rsid w:val="005D0173"/>
    <w:pPr>
      <w:spacing w:after="120"/>
      <w:ind w:left="566"/>
    </w:pPr>
  </w:style>
  <w:style w:type="paragraph" w:styleId="Listecontinue3">
    <w:name w:val="List Continue 3"/>
    <w:basedOn w:val="Normal"/>
    <w:rsid w:val="005D0173"/>
    <w:pPr>
      <w:spacing w:after="120"/>
      <w:ind w:left="849"/>
    </w:pPr>
  </w:style>
  <w:style w:type="paragraph" w:styleId="Listecontinue4">
    <w:name w:val="List Continue 4"/>
    <w:basedOn w:val="Normal"/>
    <w:rsid w:val="005D0173"/>
    <w:pPr>
      <w:spacing w:after="120"/>
      <w:ind w:left="1132"/>
    </w:pPr>
  </w:style>
  <w:style w:type="paragraph" w:styleId="Listecontinue5">
    <w:name w:val="List Continue 5"/>
    <w:basedOn w:val="Normal"/>
    <w:rsid w:val="005D0173"/>
    <w:pPr>
      <w:spacing w:after="120"/>
      <w:ind w:left="1415"/>
    </w:pPr>
  </w:style>
  <w:style w:type="paragraph" w:styleId="Listenumros">
    <w:name w:val="List Number"/>
    <w:basedOn w:val="Normal"/>
    <w:rsid w:val="005D0173"/>
    <w:pPr>
      <w:numPr>
        <w:numId w:val="14"/>
      </w:numPr>
    </w:pPr>
  </w:style>
  <w:style w:type="paragraph" w:styleId="Listenumros2">
    <w:name w:val="List Number 2"/>
    <w:basedOn w:val="Text2"/>
    <w:rsid w:val="005D0173"/>
    <w:pPr>
      <w:numPr>
        <w:numId w:val="16"/>
      </w:numPr>
      <w:tabs>
        <w:tab w:val="clear" w:pos="2302"/>
      </w:tabs>
    </w:pPr>
  </w:style>
  <w:style w:type="paragraph" w:styleId="Listenumros3">
    <w:name w:val="List Number 3"/>
    <w:basedOn w:val="Text3"/>
    <w:rsid w:val="005D0173"/>
    <w:pPr>
      <w:numPr>
        <w:numId w:val="17"/>
      </w:numPr>
      <w:tabs>
        <w:tab w:val="clear" w:pos="2302"/>
      </w:tabs>
    </w:pPr>
  </w:style>
  <w:style w:type="paragraph" w:styleId="Listenumros4">
    <w:name w:val="List Number 4"/>
    <w:basedOn w:val="Text4"/>
    <w:rsid w:val="005D0173"/>
    <w:pPr>
      <w:numPr>
        <w:numId w:val="18"/>
      </w:numPr>
      <w:tabs>
        <w:tab w:val="clear" w:pos="2302"/>
      </w:tabs>
    </w:pPr>
  </w:style>
  <w:style w:type="paragraph" w:styleId="Listenumros5">
    <w:name w:val="List Number 5"/>
    <w:basedOn w:val="Normal"/>
    <w:rsid w:val="005D0173"/>
    <w:pPr>
      <w:numPr>
        <w:numId w:val="2"/>
      </w:numPr>
    </w:pPr>
  </w:style>
  <w:style w:type="paragraph" w:styleId="Textedemacro">
    <w:name w:val="macro"/>
    <w:semiHidden/>
    <w:rsid w:val="005D01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-ttedemessage">
    <w:name w:val="Message Header"/>
    <w:basedOn w:val="Normal"/>
    <w:rsid w:val="005D01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etraitnormal">
    <w:name w:val="Normal Indent"/>
    <w:basedOn w:val="Normal"/>
    <w:link w:val="RetraitnormalCar"/>
    <w:rsid w:val="005D0173"/>
    <w:pPr>
      <w:ind w:left="720"/>
    </w:pPr>
    <w:rPr>
      <w:lang/>
    </w:rPr>
  </w:style>
  <w:style w:type="paragraph" w:styleId="Titredenote">
    <w:name w:val="Note Heading"/>
    <w:basedOn w:val="Normal"/>
    <w:next w:val="Normal"/>
    <w:rsid w:val="005D0173"/>
  </w:style>
  <w:style w:type="paragraph" w:customStyle="1" w:styleId="NoteHead">
    <w:name w:val="NoteHead"/>
    <w:basedOn w:val="Normal"/>
    <w:next w:val="Subject"/>
    <w:rsid w:val="005D0173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5D0173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5D0173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re1"/>
    <w:next w:val="Text1"/>
    <w:rsid w:val="005D0173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re2"/>
    <w:next w:val="Text2"/>
    <w:rsid w:val="005D0173"/>
    <w:pPr>
      <w:keepNext w:val="0"/>
      <w:outlineLvl w:val="9"/>
    </w:pPr>
    <w:rPr>
      <w:b w:val="0"/>
    </w:rPr>
  </w:style>
  <w:style w:type="paragraph" w:customStyle="1" w:styleId="NumPar3">
    <w:name w:val="NumPar 3"/>
    <w:basedOn w:val="Titre3"/>
    <w:next w:val="Text3"/>
    <w:rsid w:val="005D0173"/>
    <w:pPr>
      <w:keepNext w:val="0"/>
      <w:outlineLvl w:val="9"/>
    </w:pPr>
    <w:rPr>
      <w:i w:val="0"/>
    </w:rPr>
  </w:style>
  <w:style w:type="paragraph" w:customStyle="1" w:styleId="NumPar4">
    <w:name w:val="NumPar 4"/>
    <w:basedOn w:val="Titre4"/>
    <w:next w:val="Text4"/>
    <w:rsid w:val="005D0173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5D0173"/>
    <w:pPr>
      <w:keepNext/>
      <w:pageBreakBefore/>
      <w:spacing w:after="480"/>
      <w:jc w:val="center"/>
    </w:pPr>
    <w:rPr>
      <w:b/>
      <w:sz w:val="36"/>
    </w:rPr>
  </w:style>
  <w:style w:type="paragraph" w:styleId="Textebrut">
    <w:name w:val="Plain Text"/>
    <w:basedOn w:val="Normal"/>
    <w:rsid w:val="005D0173"/>
    <w:rPr>
      <w:rFonts w:ascii="Courier New" w:hAnsi="Courier New"/>
      <w:sz w:val="20"/>
    </w:rPr>
  </w:style>
  <w:style w:type="paragraph" w:styleId="Salutations">
    <w:name w:val="Salutation"/>
    <w:basedOn w:val="Normal"/>
    <w:next w:val="Normal"/>
    <w:rsid w:val="005D0173"/>
  </w:style>
  <w:style w:type="paragraph" w:styleId="Signature">
    <w:name w:val="Signature"/>
    <w:basedOn w:val="Normal"/>
    <w:next w:val="Enclosures"/>
    <w:rsid w:val="005D0173"/>
    <w:pPr>
      <w:tabs>
        <w:tab w:val="left" w:pos="5103"/>
      </w:tabs>
      <w:spacing w:before="1200" w:after="0"/>
      <w:ind w:left="5103"/>
      <w:jc w:val="center"/>
    </w:pPr>
  </w:style>
  <w:style w:type="paragraph" w:styleId="Sous-titre">
    <w:name w:val="Subtitle"/>
    <w:basedOn w:val="Normal"/>
    <w:rsid w:val="005D0173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5D0173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5D0173"/>
    <w:pPr>
      <w:jc w:val="center"/>
    </w:pPr>
    <w:rPr>
      <w:b/>
      <w:sz w:val="32"/>
    </w:rPr>
  </w:style>
  <w:style w:type="paragraph" w:styleId="Tabledesrfrencesjuridiques">
    <w:name w:val="table of authorities"/>
    <w:basedOn w:val="Normal"/>
    <w:next w:val="Normal"/>
    <w:semiHidden/>
    <w:rsid w:val="005D0173"/>
    <w:pPr>
      <w:ind w:left="240" w:hanging="240"/>
    </w:pPr>
  </w:style>
  <w:style w:type="paragraph" w:styleId="Tabledesillustrations">
    <w:name w:val="table of figures"/>
    <w:basedOn w:val="Normal"/>
    <w:next w:val="Normal"/>
    <w:semiHidden/>
    <w:rsid w:val="005D0173"/>
    <w:pPr>
      <w:ind w:left="480" w:hanging="480"/>
    </w:pPr>
  </w:style>
  <w:style w:type="paragraph" w:styleId="Titre">
    <w:name w:val="Title"/>
    <w:basedOn w:val="Normal"/>
    <w:next w:val="SubTitle1"/>
    <w:rsid w:val="005D0173"/>
    <w:pPr>
      <w:spacing w:after="480"/>
      <w:jc w:val="center"/>
    </w:pPr>
    <w:rPr>
      <w:b/>
      <w:kern w:val="28"/>
      <w:sz w:val="48"/>
    </w:rPr>
  </w:style>
  <w:style w:type="paragraph" w:styleId="TitreTR">
    <w:name w:val="toa heading"/>
    <w:basedOn w:val="Normal"/>
    <w:next w:val="Normal"/>
    <w:semiHidden/>
    <w:rsid w:val="005D0173"/>
    <w:pPr>
      <w:spacing w:before="120"/>
    </w:pPr>
    <w:rPr>
      <w:rFonts w:ascii="Arial" w:hAnsi="Arial"/>
      <w:b/>
    </w:rPr>
  </w:style>
  <w:style w:type="paragraph" w:styleId="TM1">
    <w:name w:val="toc 1"/>
    <w:basedOn w:val="Normal"/>
    <w:next w:val="Normal"/>
    <w:semiHidden/>
    <w:rsid w:val="005D0173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M2">
    <w:name w:val="toc 2"/>
    <w:basedOn w:val="Normal"/>
    <w:next w:val="Normal"/>
    <w:semiHidden/>
    <w:rsid w:val="005D0173"/>
    <w:pPr>
      <w:tabs>
        <w:tab w:val="right" w:leader="dot" w:pos="8640"/>
      </w:tabs>
      <w:spacing w:before="60" w:after="60"/>
      <w:ind w:left="1077" w:right="720" w:hanging="595"/>
    </w:pPr>
  </w:style>
  <w:style w:type="paragraph" w:styleId="TM3">
    <w:name w:val="toc 3"/>
    <w:basedOn w:val="Normal"/>
    <w:next w:val="Normal"/>
    <w:semiHidden/>
    <w:rsid w:val="005D0173"/>
    <w:pPr>
      <w:tabs>
        <w:tab w:val="right" w:leader="dot" w:pos="8640"/>
      </w:tabs>
      <w:spacing w:before="60" w:after="60"/>
      <w:ind w:left="1916" w:right="720" w:hanging="839"/>
    </w:pPr>
  </w:style>
  <w:style w:type="paragraph" w:styleId="TM4">
    <w:name w:val="toc 4"/>
    <w:basedOn w:val="Normal"/>
    <w:next w:val="Normal"/>
    <w:semiHidden/>
    <w:rsid w:val="005D0173"/>
    <w:pPr>
      <w:tabs>
        <w:tab w:val="right" w:leader="dot" w:pos="8641"/>
      </w:tabs>
      <w:spacing w:before="60" w:after="60"/>
      <w:ind w:left="2880" w:right="720" w:hanging="964"/>
    </w:pPr>
  </w:style>
  <w:style w:type="paragraph" w:styleId="TM5">
    <w:name w:val="toc 5"/>
    <w:basedOn w:val="Normal"/>
    <w:next w:val="Normal"/>
    <w:semiHidden/>
    <w:rsid w:val="005D0173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M6">
    <w:name w:val="toc 6"/>
    <w:basedOn w:val="Normal"/>
    <w:next w:val="Normal"/>
    <w:autoRedefine/>
    <w:semiHidden/>
    <w:rsid w:val="005D0173"/>
    <w:pPr>
      <w:ind w:left="1200"/>
    </w:pPr>
  </w:style>
  <w:style w:type="paragraph" w:styleId="TM7">
    <w:name w:val="toc 7"/>
    <w:basedOn w:val="Normal"/>
    <w:next w:val="Normal"/>
    <w:autoRedefine/>
    <w:semiHidden/>
    <w:rsid w:val="005D0173"/>
    <w:pPr>
      <w:ind w:left="1440"/>
    </w:pPr>
  </w:style>
  <w:style w:type="paragraph" w:styleId="TM8">
    <w:name w:val="toc 8"/>
    <w:basedOn w:val="Normal"/>
    <w:next w:val="Normal"/>
    <w:autoRedefine/>
    <w:semiHidden/>
    <w:rsid w:val="005D0173"/>
    <w:pPr>
      <w:ind w:left="1680"/>
    </w:pPr>
  </w:style>
  <w:style w:type="paragraph" w:styleId="TM9">
    <w:name w:val="toc 9"/>
    <w:basedOn w:val="Normal"/>
    <w:next w:val="Normal"/>
    <w:autoRedefine/>
    <w:semiHidden/>
    <w:rsid w:val="005D0173"/>
    <w:pPr>
      <w:ind w:left="1920"/>
    </w:pPr>
  </w:style>
  <w:style w:type="paragraph" w:customStyle="1" w:styleId="YReferences">
    <w:name w:val="YReferences"/>
    <w:basedOn w:val="Normal"/>
    <w:next w:val="Normal"/>
    <w:rsid w:val="005D0173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5D0173"/>
    <w:pPr>
      <w:numPr>
        <w:numId w:val="5"/>
      </w:numPr>
    </w:pPr>
  </w:style>
  <w:style w:type="paragraph" w:customStyle="1" w:styleId="ListDash">
    <w:name w:val="List Dash"/>
    <w:basedOn w:val="Normal"/>
    <w:rsid w:val="005D0173"/>
    <w:pPr>
      <w:numPr>
        <w:numId w:val="9"/>
      </w:numPr>
    </w:pPr>
  </w:style>
  <w:style w:type="paragraph" w:customStyle="1" w:styleId="ListDash1">
    <w:name w:val="List Dash 1"/>
    <w:basedOn w:val="Text1"/>
    <w:rsid w:val="005D0173"/>
    <w:pPr>
      <w:numPr>
        <w:numId w:val="10"/>
      </w:numPr>
    </w:pPr>
  </w:style>
  <w:style w:type="paragraph" w:customStyle="1" w:styleId="ListDash2">
    <w:name w:val="List Dash 2"/>
    <w:basedOn w:val="Text2"/>
    <w:rsid w:val="005D0173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5D017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5D0173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5D0173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5D0173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5D0173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5D0173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5D0173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5D0173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5D0173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5D0173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5D0173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5D0173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5D017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5D017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5D017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5D0173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5D0173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5D0173"/>
    <w:pPr>
      <w:numPr>
        <w:ilvl w:val="3"/>
        <w:numId w:val="18"/>
      </w:numPr>
      <w:tabs>
        <w:tab w:val="clear" w:pos="2302"/>
      </w:tabs>
    </w:pPr>
  </w:style>
  <w:style w:type="paragraph" w:styleId="En-ttedetabledesmatires">
    <w:name w:val="TOC Heading"/>
    <w:basedOn w:val="Normal"/>
    <w:next w:val="Normal"/>
    <w:rsid w:val="005D0173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5D0173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Lienhypertexte">
    <w:name w:val="Hyperlink"/>
    <w:rsid w:val="006914AD"/>
    <w:rPr>
      <w:color w:val="0000FF"/>
      <w:u w:val="single"/>
    </w:rPr>
  </w:style>
  <w:style w:type="character" w:styleId="Appelnotedebasdep">
    <w:name w:val="footnote reference"/>
    <w:rsid w:val="00CD08CF"/>
    <w:rPr>
      <w:vertAlign w:val="superscript"/>
    </w:rPr>
  </w:style>
  <w:style w:type="table" w:styleId="Grillemoyenne3-Accent2">
    <w:name w:val="Medium Grid 3 Accent 2"/>
    <w:basedOn w:val="Tableau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edebulles">
    <w:name w:val="Balloon Text"/>
    <w:basedOn w:val="Normal"/>
    <w:link w:val="Textedebulles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/>
    </w:rPr>
  </w:style>
  <w:style w:type="paragraph" w:customStyle="1" w:styleId="Footerapproval">
    <w:name w:val="Footer approval"/>
    <w:basedOn w:val="Pieddepag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depag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depageCar">
    <w:name w:val="Pied de page Car"/>
    <w:link w:val="Pieddepag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depage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depag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-tteCar">
    <w:name w:val="En-tête Car"/>
    <w:link w:val="En-tt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etrait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/>
    </w:rPr>
  </w:style>
  <w:style w:type="character" w:customStyle="1" w:styleId="RetraitnormalCar">
    <w:name w:val="Retrait normal Car"/>
    <w:link w:val="Retraitnormal"/>
    <w:rsid w:val="007A4813"/>
    <w:rPr>
      <w:sz w:val="24"/>
      <w:lang w:val="fr-FR"/>
    </w:rPr>
  </w:style>
  <w:style w:type="character" w:customStyle="1" w:styleId="Bulletpoint1Char">
    <w:name w:val="Bullet point1 Char"/>
    <w:basedOn w:val="Retrait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etrait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lledutableau">
    <w:name w:val="Table Grid"/>
    <w:basedOn w:val="Tableau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au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lgant">
    <w:name w:val="Table Elegant"/>
    <w:basedOn w:val="Tableau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arquedecommentaire">
    <w:name w:val="annotation reference"/>
    <w:unhideWhenUsed/>
    <w:rsid w:val="00F0066C"/>
    <w:rPr>
      <w:sz w:val="16"/>
      <w:szCs w:val="16"/>
    </w:rPr>
  </w:style>
  <w:style w:type="character" w:customStyle="1" w:styleId="CommentaireCar">
    <w:name w:val="Commentaire Car"/>
    <w:link w:val="Commentair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Corpsdetex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edebullesCar">
    <w:name w:val="Texte de bulles Car"/>
    <w:link w:val="Textedebulles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phedeliste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ObjetducommentaireCar">
    <w:name w:val="Objet du commentaire Car"/>
    <w:link w:val="Objetducommentaire"/>
    <w:uiPriority w:val="99"/>
    <w:rsid w:val="00BA290F"/>
    <w:rPr>
      <w:b/>
      <w:bCs/>
      <w:lang w:eastAsia="ar-SA"/>
    </w:rPr>
  </w:style>
  <w:style w:type="paragraph" w:styleId="R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Lienhypertextesuivivisit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re3Car">
    <w:name w:val="Titre 3 Car"/>
    <w:link w:val="Titre3"/>
    <w:rsid w:val="005D5129"/>
    <w:rPr>
      <w:i/>
      <w:sz w:val="24"/>
      <w:lang w:val="fr-FR" w:eastAsia="en-US"/>
    </w:rPr>
  </w:style>
  <w:style w:type="character" w:styleId="Appeldenotedefin">
    <w:name w:val="endnote reference"/>
    <w:rsid w:val="007967A9"/>
    <w:rPr>
      <w:vertAlign w:val="superscript"/>
    </w:rPr>
  </w:style>
  <w:style w:type="character" w:customStyle="1" w:styleId="NotedefinCar">
    <w:name w:val="Note de fin Car"/>
    <w:basedOn w:val="Policepardfaut"/>
    <w:link w:val="Notedefin"/>
    <w:semiHidden/>
    <w:rsid w:val="00D97FE7"/>
    <w:rPr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.wilczynska@pollub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A1/C3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2E0E7-679F-479B-8D63-C13CAB37A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BFF5B3-700E-4D60-9828-DF5B04A3F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431</Words>
  <Characters>2373</Characters>
  <Application>Microsoft Office Word</Application>
  <DocSecurity>0</DocSecurity>
  <PresentationFormat>Microsoft Word 11.0</PresentationFormat>
  <Lines>19</Lines>
  <Paragraphs>5</Paragraphs>
  <ScaleCrop>false</ScaleCrop>
  <HeadingPairs>
    <vt:vector size="10" baseType="variant">
      <vt:variant>
        <vt:lpstr>Titre</vt:lpstr>
      </vt:variant>
      <vt:variant>
        <vt:i4>1</vt:i4>
      </vt:variant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2799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PRESIDENCE 25</cp:lastModifiedBy>
  <cp:revision>2</cp:revision>
  <cp:lastPrinted>2013-11-06T08:46:00Z</cp:lastPrinted>
  <dcterms:created xsi:type="dcterms:W3CDTF">2018-11-28T15:37:00Z</dcterms:created>
  <dcterms:modified xsi:type="dcterms:W3CDTF">2018-11-28T15:37:00Z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</Properties>
</file>