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61" w:rsidRPr="00FC3548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 w:rsidRPr="00FC3548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Pr="00FC3548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FC3548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FC3548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FC3548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</w:t>
      </w:r>
      <w:r w:rsidR="009B04F9" w:rsidRPr="00A35B93">
        <w:rPr>
          <w:rFonts w:ascii="Verdana" w:eastAsia="Verdana" w:hAnsi="Verdana" w:cs="Verdana"/>
          <w:b/>
          <w:bCs/>
          <w:color w:val="001F5F"/>
          <w:position w:val="-1"/>
          <w:sz w:val="36"/>
          <w:szCs w:val="36"/>
          <w:lang w:val="en-US"/>
        </w:rPr>
        <w:t>Teaching</w:t>
      </w:r>
      <w:r w:rsidR="009B04F9" w:rsidRPr="00FC3548">
        <w:rPr>
          <w:rStyle w:val="Appeldenotedefin"/>
          <w:rFonts w:ascii="Verdana" w:hAnsi="Verdana" w:cs="Arial"/>
          <w:b/>
          <w:color w:val="002060"/>
          <w:sz w:val="36"/>
          <w:szCs w:val="36"/>
          <w:lang w:val="en-GB"/>
        </w:rPr>
        <w:t xml:space="preserve"> </w:t>
      </w:r>
      <w:r w:rsidR="00D97FE7" w:rsidRPr="00FC3548">
        <w:rPr>
          <w:rStyle w:val="Appeldenotedefin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D97FE7" w:rsidRPr="00FC3548" w:rsidRDefault="00D97FE7" w:rsidP="00D97FE7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C3548">
        <w:rPr>
          <w:rFonts w:ascii="Verdana" w:hAnsi="Verdana" w:cs="Calibri"/>
          <w:lang w:val="en-GB"/>
        </w:rPr>
        <w:t>Planned period of the t</w:t>
      </w:r>
      <w:r w:rsidR="006B3C1C">
        <w:rPr>
          <w:rFonts w:ascii="Verdana" w:hAnsi="Verdana" w:cs="Calibri"/>
          <w:lang w:val="en-GB"/>
        </w:rPr>
        <w:t xml:space="preserve">eaching </w:t>
      </w:r>
      <w:r w:rsidRPr="00FC3548">
        <w:rPr>
          <w:rFonts w:ascii="Verdana" w:hAnsi="Verdana" w:cs="Calibri"/>
          <w:lang w:val="en-GB"/>
        </w:rPr>
        <w:t xml:space="preserve">activity: from </w:t>
      </w:r>
      <w:r w:rsidR="00FC2FD5" w:rsidRPr="00FC3548">
        <w:rPr>
          <w:rFonts w:ascii="Verdana" w:hAnsi="Verdana" w:cs="Calibri"/>
          <w:i/>
          <w:lang w:val="en-GB"/>
        </w:rPr>
        <w:t>[day/month/year]</w:t>
      </w:r>
      <w:r w:rsidRPr="00FC3548">
        <w:rPr>
          <w:rFonts w:ascii="Verdana" w:hAnsi="Verdana" w:cs="Calibri"/>
          <w:lang w:val="en-GB"/>
        </w:rPr>
        <w:tab/>
        <w:t xml:space="preserve">till </w:t>
      </w:r>
      <w:r w:rsidR="00FC2FD5" w:rsidRPr="00FC3548">
        <w:rPr>
          <w:rFonts w:ascii="Verdana" w:hAnsi="Verdana" w:cs="Calibri"/>
          <w:i/>
          <w:lang w:val="en-GB"/>
        </w:rPr>
        <w:t>[day/month/year]</w:t>
      </w:r>
    </w:p>
    <w:p w:rsidR="00887CE1" w:rsidRPr="00FC3548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FC3548">
        <w:rPr>
          <w:rFonts w:ascii="Verdana" w:hAnsi="Verdana" w:cs="Calibri"/>
          <w:lang w:val="en-GB"/>
        </w:rPr>
        <w:t>Duration (days) – excluding travel days: …</w:t>
      </w:r>
      <w:r w:rsidR="00FC2FD5" w:rsidRPr="00FC3548">
        <w:rPr>
          <w:rFonts w:ascii="Verdana" w:hAnsi="Verdana" w:cs="Calibri"/>
          <w:lang w:val="en-GB"/>
        </w:rPr>
        <w:t>……………….</w:t>
      </w:r>
    </w:p>
    <w:p w:rsidR="00377526" w:rsidRPr="00FC3548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FC3548">
        <w:rPr>
          <w:rFonts w:ascii="Verdana" w:hAnsi="Verdana" w:cs="Arial"/>
          <w:b/>
          <w:color w:val="002060"/>
          <w:szCs w:val="24"/>
          <w:lang w:val="en-GB"/>
        </w:rPr>
        <w:t>The 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377526" w:rsidRPr="00FC3548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FC3548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Last name</w:t>
            </w:r>
            <w:r w:rsidR="00DB714F" w:rsidRPr="00FC3548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FC3548" w:rsidRDefault="00FC2FD5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……………</w:t>
            </w:r>
          </w:p>
        </w:tc>
        <w:tc>
          <w:tcPr>
            <w:tcW w:w="2307" w:type="dxa"/>
            <w:shd w:val="clear" w:color="auto" w:fill="FFFFFF"/>
          </w:tcPr>
          <w:p w:rsidR="00377526" w:rsidRPr="00FC3548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First name</w:t>
            </w:r>
            <w:r w:rsidR="00DB714F" w:rsidRPr="00FC3548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FC3548" w:rsidRDefault="004F39B2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……………</w:t>
            </w:r>
          </w:p>
        </w:tc>
      </w:tr>
      <w:tr w:rsidR="00377526" w:rsidRPr="00FC3548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FC3548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Seniority</w:t>
            </w:r>
            <w:r w:rsidRPr="00FC3548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FC3548" w:rsidRDefault="004F39B2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……………</w:t>
            </w:r>
          </w:p>
        </w:tc>
        <w:tc>
          <w:tcPr>
            <w:tcW w:w="2307" w:type="dxa"/>
            <w:shd w:val="clear" w:color="auto" w:fill="FFFFFF"/>
          </w:tcPr>
          <w:p w:rsidR="00377526" w:rsidRPr="00FC3548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FC3548">
              <w:rPr>
                <w:rStyle w:val="Appeldenotedefin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FC3548" w:rsidRDefault="004F39B2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 w:rsidRPr="00FC35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……………</w:t>
            </w:r>
          </w:p>
        </w:tc>
      </w:tr>
      <w:tr w:rsidR="00377526" w:rsidRPr="00FC3548" w:rsidTr="00526FE9">
        <w:tc>
          <w:tcPr>
            <w:tcW w:w="2232" w:type="dxa"/>
            <w:shd w:val="clear" w:color="auto" w:fill="FFFFFF"/>
          </w:tcPr>
          <w:p w:rsidR="00377526" w:rsidRPr="00FC3548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FC3548">
              <w:rPr>
                <w:rFonts w:ascii="Verdana" w:hAnsi="Verdana" w:cs="Calibri"/>
                <w:sz w:val="20"/>
                <w:lang w:val="en-GB"/>
              </w:rPr>
              <w:t>[</w:t>
            </w:r>
            <w:r w:rsidRPr="00FC354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FC354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FC3548" w:rsidRDefault="004F39B2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……………</w:t>
            </w:r>
          </w:p>
        </w:tc>
        <w:tc>
          <w:tcPr>
            <w:tcW w:w="2307" w:type="dxa"/>
            <w:shd w:val="clear" w:color="auto" w:fill="FFFFFF"/>
          </w:tcPr>
          <w:p w:rsidR="00377526" w:rsidRPr="00FC354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FC3548" w:rsidRDefault="00377526" w:rsidP="00B510D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B510D6">
              <w:rPr>
                <w:rFonts w:ascii="Verdana" w:hAnsi="Verdana" w:cs="Arial"/>
                <w:color w:val="002060"/>
                <w:sz w:val="20"/>
                <w:lang w:val="en-GB"/>
              </w:rPr>
              <w:t>18</w:t>
            </w:r>
            <w:r w:rsidR="004F39B2" w:rsidRPr="00FC3548">
              <w:rPr>
                <w:rFonts w:ascii="Verdana" w:hAnsi="Verdana" w:cs="Arial"/>
                <w:color w:val="002060"/>
                <w:sz w:val="20"/>
                <w:lang w:val="en-GB"/>
              </w:rPr>
              <w:t>/</w:t>
            </w:r>
            <w:r w:rsidRPr="00FC3548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B510D6">
              <w:rPr>
                <w:rFonts w:ascii="Verdana" w:hAnsi="Verdana" w:cs="Arial"/>
                <w:color w:val="002060"/>
                <w:sz w:val="20"/>
                <w:lang w:val="en-GB"/>
              </w:rPr>
              <w:t>19</w:t>
            </w:r>
          </w:p>
        </w:tc>
      </w:tr>
      <w:tr w:rsidR="00CC707F" w:rsidRPr="00FC3548" w:rsidTr="004A0549">
        <w:tc>
          <w:tcPr>
            <w:tcW w:w="2232" w:type="dxa"/>
            <w:shd w:val="clear" w:color="auto" w:fill="FFFFFF"/>
          </w:tcPr>
          <w:p w:rsidR="00CC707F" w:rsidRPr="00FC3548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FC3548" w:rsidRDefault="004F39B2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……………</w:t>
            </w:r>
          </w:p>
        </w:tc>
      </w:tr>
    </w:tbl>
    <w:p w:rsidR="00377526" w:rsidRPr="00FC354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Pr="00FC3548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FC354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887CE1" w:rsidRPr="00FC3548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FC3548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887CE1" w:rsidRPr="00FC3548" w:rsidRDefault="004F39B2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……………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FC354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FC3548" w:rsidRDefault="004F39B2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……………</w:t>
            </w:r>
          </w:p>
        </w:tc>
      </w:tr>
      <w:tr w:rsidR="00887CE1" w:rsidRPr="00FC3548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FC3548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 w:rsidRPr="00FC3548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4"/>
            </w:r>
          </w:p>
          <w:p w:rsidR="00887CE1" w:rsidRPr="00FC3548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FC354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FC3548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887CE1" w:rsidRPr="00FC3548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887CE1" w:rsidRPr="00FC3548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FC3548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FC3548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FC3548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377526" w:rsidRPr="00FC3548" w:rsidRDefault="004F39B2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……………</w:t>
            </w:r>
          </w:p>
        </w:tc>
        <w:tc>
          <w:tcPr>
            <w:tcW w:w="2268" w:type="dxa"/>
            <w:shd w:val="clear" w:color="auto" w:fill="FFFFFF"/>
          </w:tcPr>
          <w:p w:rsidR="00377526" w:rsidRPr="00FC3548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FC3548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C3548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377526" w:rsidRPr="00FC3548" w:rsidRDefault="004F39B2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 w:rsidRPr="00FC35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……………</w:t>
            </w:r>
          </w:p>
        </w:tc>
      </w:tr>
      <w:tr w:rsidR="00377526" w:rsidRPr="00FC3548" w:rsidTr="00526FE9">
        <w:tc>
          <w:tcPr>
            <w:tcW w:w="2232" w:type="dxa"/>
            <w:shd w:val="clear" w:color="auto" w:fill="FFFFFF"/>
          </w:tcPr>
          <w:p w:rsidR="00377526" w:rsidRPr="00FC3548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FC3548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71" w:type="dxa"/>
            <w:shd w:val="clear" w:color="auto" w:fill="FFFFFF"/>
          </w:tcPr>
          <w:p w:rsidR="00377526" w:rsidRPr="00FC3548" w:rsidRDefault="004F39B2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……………</w:t>
            </w:r>
          </w:p>
        </w:tc>
        <w:tc>
          <w:tcPr>
            <w:tcW w:w="2268" w:type="dxa"/>
            <w:shd w:val="clear" w:color="auto" w:fill="FFFFFF"/>
          </w:tcPr>
          <w:p w:rsidR="00377526" w:rsidRPr="00FC354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FC354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FC354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FC354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FC3548" w:rsidRDefault="004F39B2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FC35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……………</w:t>
            </w:r>
          </w:p>
        </w:tc>
      </w:tr>
    </w:tbl>
    <w:p w:rsidR="00377526" w:rsidRPr="00FC354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Pr="00FC3548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FC3548">
        <w:rPr>
          <w:rFonts w:ascii="Verdana" w:hAnsi="Verdana" w:cs="Arial"/>
          <w:b/>
          <w:color w:val="002060"/>
          <w:szCs w:val="24"/>
          <w:lang w:val="en-GB"/>
        </w:rPr>
        <w:t>The Receiving Institution / Enterprise</w:t>
      </w:r>
      <w:r w:rsidR="009F2721" w:rsidRPr="00FC3548">
        <w:rPr>
          <w:rStyle w:val="Appeldenotedefin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197"/>
        <w:gridCol w:w="2217"/>
        <w:gridCol w:w="2287"/>
        <w:gridCol w:w="3188"/>
      </w:tblGrid>
      <w:tr w:rsidR="00D97FE7" w:rsidRPr="00FC3548" w:rsidTr="004F39B2">
        <w:trPr>
          <w:trHeight w:val="371"/>
        </w:trPr>
        <w:tc>
          <w:tcPr>
            <w:tcW w:w="2197" w:type="dxa"/>
            <w:shd w:val="clear" w:color="auto" w:fill="FFFFFF"/>
          </w:tcPr>
          <w:p w:rsidR="00D97FE7" w:rsidRPr="00FC3548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7692" w:type="dxa"/>
            <w:gridSpan w:val="3"/>
            <w:shd w:val="clear" w:color="auto" w:fill="FFFFFF"/>
          </w:tcPr>
          <w:p w:rsidR="00D97FE7" w:rsidRPr="00FC3548" w:rsidRDefault="004F39B2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Cadiz</w:t>
            </w:r>
          </w:p>
        </w:tc>
      </w:tr>
      <w:tr w:rsidR="00377526" w:rsidRPr="00FC3548" w:rsidTr="004F39B2">
        <w:trPr>
          <w:trHeight w:val="371"/>
        </w:trPr>
        <w:tc>
          <w:tcPr>
            <w:tcW w:w="2197" w:type="dxa"/>
            <w:shd w:val="clear" w:color="auto" w:fill="FFFFFF"/>
          </w:tcPr>
          <w:p w:rsidR="00377526" w:rsidRPr="00FC354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FC354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FC354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FC354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17" w:type="dxa"/>
            <w:shd w:val="clear" w:color="auto" w:fill="FFFFFF"/>
          </w:tcPr>
          <w:p w:rsidR="00377526" w:rsidRPr="00FC3548" w:rsidRDefault="00B510D6" w:rsidP="00B510D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</w:t>
            </w:r>
            <w:r w:rsidR="004F39B2" w:rsidRPr="00FC35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r w:rsidRPr="00FC35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CADIZ</w:t>
            </w:r>
            <w:r w:rsidR="004F39B2" w:rsidRPr="00FC35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01</w:t>
            </w:r>
          </w:p>
        </w:tc>
        <w:tc>
          <w:tcPr>
            <w:tcW w:w="2287" w:type="dxa"/>
            <w:shd w:val="clear" w:color="auto" w:fill="FFFFFF"/>
          </w:tcPr>
          <w:p w:rsidR="00377526" w:rsidRPr="00FC3548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FC3548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3188" w:type="dxa"/>
            <w:shd w:val="clear" w:color="auto" w:fill="FFFFFF"/>
          </w:tcPr>
          <w:p w:rsidR="00F52D32" w:rsidRPr="00FC3548" w:rsidRDefault="004F39B2" w:rsidP="00B510D6">
            <w:pPr>
              <w:spacing w:after="0"/>
              <w:ind w:right="-992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 w:rsidRPr="00FC35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Oficina</w:t>
            </w:r>
            <w:proofErr w:type="spellEnd"/>
            <w:r w:rsidRPr="00FC35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de </w:t>
            </w:r>
          </w:p>
          <w:p w:rsidR="004F39B2" w:rsidRPr="00FC3548" w:rsidRDefault="004F39B2" w:rsidP="00B510D6">
            <w:pPr>
              <w:spacing w:after="0"/>
              <w:ind w:right="-992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 w:rsidRPr="00FC35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Relaciones</w:t>
            </w:r>
            <w:proofErr w:type="spellEnd"/>
          </w:p>
          <w:p w:rsidR="00377526" w:rsidRPr="00FC3548" w:rsidRDefault="004F39B2" w:rsidP="00B510D6">
            <w:pPr>
              <w:spacing w:after="0"/>
              <w:ind w:right="-992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 w:rsidRPr="00FC35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Internacionales</w:t>
            </w:r>
            <w:proofErr w:type="spellEnd"/>
          </w:p>
        </w:tc>
      </w:tr>
      <w:tr w:rsidR="00377526" w:rsidRPr="00FC3548" w:rsidTr="004F39B2">
        <w:trPr>
          <w:trHeight w:val="559"/>
        </w:trPr>
        <w:tc>
          <w:tcPr>
            <w:tcW w:w="2197" w:type="dxa"/>
            <w:shd w:val="clear" w:color="auto" w:fill="FFFFFF"/>
          </w:tcPr>
          <w:p w:rsidR="00377526" w:rsidRPr="00FC3548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17" w:type="dxa"/>
            <w:shd w:val="clear" w:color="auto" w:fill="FFFFFF"/>
          </w:tcPr>
          <w:p w:rsidR="004F39B2" w:rsidRPr="00FC3548" w:rsidRDefault="004F39B2" w:rsidP="004F39B2">
            <w:pPr>
              <w:spacing w:after="0"/>
              <w:jc w:val="left"/>
              <w:rPr>
                <w:szCs w:val="24"/>
                <w:lang w:val="es-ES" w:eastAsia="es-ES"/>
              </w:rPr>
            </w:pPr>
            <w:r w:rsidRPr="00FC3548">
              <w:rPr>
                <w:szCs w:val="24"/>
                <w:lang w:val="es-ES" w:eastAsia="es-ES"/>
              </w:rPr>
              <w:t>Universidad de Cádiz</w:t>
            </w:r>
          </w:p>
          <w:p w:rsidR="004F39B2" w:rsidRPr="00FC3548" w:rsidRDefault="00E30748" w:rsidP="004F39B2">
            <w:pPr>
              <w:spacing w:after="0"/>
              <w:jc w:val="left"/>
              <w:rPr>
                <w:szCs w:val="24"/>
                <w:lang w:val="es-ES" w:eastAsia="es-ES"/>
              </w:rPr>
            </w:pPr>
            <w:r w:rsidRPr="00FC3548">
              <w:rPr>
                <w:szCs w:val="24"/>
                <w:lang w:val="es-ES" w:eastAsia="es-ES"/>
              </w:rPr>
              <w:t>Plaza Falla, 8</w:t>
            </w:r>
          </w:p>
          <w:p w:rsidR="00E30748" w:rsidRPr="00FC3548" w:rsidRDefault="002F2304" w:rsidP="004F39B2">
            <w:pPr>
              <w:spacing w:after="0"/>
              <w:jc w:val="left"/>
              <w:rPr>
                <w:szCs w:val="24"/>
                <w:lang w:val="es-ES" w:eastAsia="es-ES"/>
              </w:rPr>
            </w:pPr>
            <w:r w:rsidRPr="00FC3548">
              <w:rPr>
                <w:szCs w:val="24"/>
                <w:lang w:val="es-ES" w:eastAsia="es-ES"/>
              </w:rPr>
              <w:t>E-11003</w:t>
            </w:r>
            <w:r w:rsidR="00E30748" w:rsidRPr="00FC3548">
              <w:rPr>
                <w:szCs w:val="24"/>
                <w:lang w:val="es-ES" w:eastAsia="es-ES"/>
              </w:rPr>
              <w:t xml:space="preserve"> </w:t>
            </w:r>
            <w:proofErr w:type="spellStart"/>
            <w:r w:rsidR="00E30748" w:rsidRPr="00FC3548">
              <w:rPr>
                <w:szCs w:val="24"/>
                <w:lang w:val="es-ES" w:eastAsia="es-ES"/>
              </w:rPr>
              <w:t>Cadiz</w:t>
            </w:r>
            <w:proofErr w:type="spellEnd"/>
          </w:p>
          <w:p w:rsidR="00377526" w:rsidRPr="00FC354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</w:p>
        </w:tc>
        <w:tc>
          <w:tcPr>
            <w:tcW w:w="2287" w:type="dxa"/>
            <w:shd w:val="clear" w:color="auto" w:fill="FFFFFF"/>
          </w:tcPr>
          <w:p w:rsidR="00377526" w:rsidRPr="00FC3548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FC3548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3188" w:type="dxa"/>
            <w:shd w:val="clear" w:color="auto" w:fill="FFFFFF"/>
          </w:tcPr>
          <w:p w:rsidR="00377526" w:rsidRPr="00FC3548" w:rsidRDefault="004F39B2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 w:rsidRPr="00FC3548">
              <w:rPr>
                <w:rFonts w:ascii="Verdana" w:hAnsi="Verdana" w:cs="Arial"/>
                <w:b/>
                <w:sz w:val="20"/>
                <w:lang w:val="en-GB"/>
              </w:rPr>
              <w:t>ES</w:t>
            </w:r>
          </w:p>
        </w:tc>
      </w:tr>
      <w:tr w:rsidR="00377526" w:rsidRPr="00FC3548" w:rsidTr="004F39B2">
        <w:tc>
          <w:tcPr>
            <w:tcW w:w="2197" w:type="dxa"/>
            <w:shd w:val="clear" w:color="auto" w:fill="FFFFFF"/>
          </w:tcPr>
          <w:p w:rsidR="00377526" w:rsidRPr="00FC3548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Contact person,</w:t>
            </w:r>
            <w:r w:rsidRPr="00FC3548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17" w:type="dxa"/>
            <w:shd w:val="clear" w:color="auto" w:fill="FFFFFF"/>
          </w:tcPr>
          <w:p w:rsidR="00377526" w:rsidRPr="00FC354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87" w:type="dxa"/>
            <w:shd w:val="clear" w:color="auto" w:fill="FFFFFF"/>
          </w:tcPr>
          <w:p w:rsidR="00377526" w:rsidRPr="00FC354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FC354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FC354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FC354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3188" w:type="dxa"/>
            <w:shd w:val="clear" w:color="auto" w:fill="FFFFFF"/>
          </w:tcPr>
          <w:p w:rsidR="00377526" w:rsidRPr="00FC354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FC3548" w:rsidTr="004F39B2">
        <w:tc>
          <w:tcPr>
            <w:tcW w:w="2197" w:type="dxa"/>
            <w:shd w:val="clear" w:color="auto" w:fill="FFFFFF"/>
          </w:tcPr>
          <w:p w:rsidR="00377526" w:rsidRPr="00FC354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FC354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2217" w:type="dxa"/>
            <w:shd w:val="clear" w:color="auto" w:fill="FFFFFF"/>
          </w:tcPr>
          <w:p w:rsidR="00377526" w:rsidRPr="00FC354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87" w:type="dxa"/>
            <w:shd w:val="clear" w:color="auto" w:fill="FFFFFF"/>
          </w:tcPr>
          <w:p w:rsidR="00D97FE7" w:rsidRPr="00FC3548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FC3548">
              <w:rPr>
                <w:rFonts w:ascii="Verdana" w:hAnsi="Verdana" w:cs="Arial"/>
                <w:sz w:val="20"/>
                <w:lang w:val="en-GB"/>
              </w:rPr>
              <w:t>Sizeof</w:t>
            </w:r>
            <w:proofErr w:type="spellEnd"/>
            <w:r w:rsidRPr="00FC3548">
              <w:rPr>
                <w:rFonts w:ascii="Verdana" w:hAnsi="Verdana" w:cs="Arial"/>
                <w:sz w:val="20"/>
                <w:lang w:val="en-GB"/>
              </w:rPr>
              <w:t xml:space="preserve"> enterprise </w:t>
            </w:r>
          </w:p>
          <w:p w:rsidR="004C7388" w:rsidRPr="00FC3548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FC354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3188" w:type="dxa"/>
            <w:shd w:val="clear" w:color="auto" w:fill="FFFFFF"/>
          </w:tcPr>
          <w:p w:rsidR="00E915B6" w:rsidRPr="00FC3548" w:rsidRDefault="00952CE7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404952" w:rsidRPr="00FC3548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FC3548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FC3548" w:rsidRDefault="00952CE7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404952" w:rsidRPr="00FC3548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FC3548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FC3548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Pr="00FC3548" w:rsidRDefault="00967A21" w:rsidP="00967A21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 w:rsidRPr="00FC3548"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C3548" w:rsidRDefault="00377526" w:rsidP="00F550D9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 w:rsidRPr="00FC3548"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Pr="00FC3548">
        <w:rPr>
          <w:rFonts w:ascii="Verdana" w:hAnsi="Verdana" w:cs="Calibri"/>
          <w:b/>
          <w:color w:val="002060"/>
          <w:sz w:val="28"/>
          <w:lang w:val="en-GB"/>
        </w:rPr>
        <w:lastRenderedPageBreak/>
        <w:t>Section to be completed BEFORE THE MOBILITY</w:t>
      </w:r>
    </w:p>
    <w:p w:rsidR="004F2CA0" w:rsidRPr="00FC3548" w:rsidRDefault="00377526" w:rsidP="004A4118">
      <w:pPr>
        <w:pStyle w:val="Titre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FC3548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FC3548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FC3548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FC3548">
        <w:rPr>
          <w:rFonts w:ascii="Verdana" w:hAnsi="Verdana"/>
          <w:sz w:val="20"/>
          <w:lang w:val="en-GB"/>
        </w:rPr>
        <w:t>Language of training: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FC354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Pr="00FC354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FC3548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Pr="00FC3548" w:rsidRDefault="004F39B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FC3548">
              <w:rPr>
                <w:rFonts w:ascii="Verdana" w:hAnsi="Verdana"/>
                <w:sz w:val="20"/>
                <w:lang w:val="en-GB"/>
              </w:rPr>
              <w:t>…………………………</w:t>
            </w:r>
          </w:p>
          <w:p w:rsidR="008F1CA2" w:rsidRPr="00FC3548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Pr="00FC3548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FC3548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FC354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FC3548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FC3548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FC3548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FC3548"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Pr="00FC3548" w:rsidRDefault="004F39B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FC3548">
              <w:rPr>
                <w:rFonts w:ascii="Verdana" w:hAnsi="Verdana"/>
                <w:sz w:val="20"/>
                <w:lang w:val="en-GB"/>
              </w:rPr>
              <w:t>…………………………</w:t>
            </w:r>
          </w:p>
          <w:p w:rsidR="008F1CA2" w:rsidRPr="00FC3548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Pr="00FC3548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FC3548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FC354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Pr="00FC354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FC3548"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 w:rsidRPr="00FC354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Pr="00FC3548" w:rsidRDefault="004F39B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FC3548">
              <w:rPr>
                <w:rFonts w:ascii="Verdana" w:hAnsi="Verdana"/>
                <w:sz w:val="20"/>
                <w:lang w:val="en-GB"/>
              </w:rPr>
              <w:t>…………………………</w:t>
            </w:r>
          </w:p>
          <w:p w:rsidR="008F1CA2" w:rsidRPr="00FC3548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Pr="00FC3548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Pr="00FC3548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FC3548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FC354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FC3548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FC3548"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D35B7" w:rsidRPr="00FC3548">
              <w:rPr>
                <w:rFonts w:ascii="Verdana" w:hAnsi="Verdana" w:cs="Calibri"/>
                <w:b/>
                <w:sz w:val="20"/>
                <w:lang w:val="is-IS"/>
              </w:rPr>
              <w:t>(e.g. on the professional development of the staff member and on both institutions</w:t>
            </w:r>
            <w:r w:rsidR="00404952" w:rsidRPr="00FC3548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 w:rsidRPr="00FC354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Pr="00FC3548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Pr="00FC3548" w:rsidRDefault="004F39B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FC3548">
              <w:rPr>
                <w:rFonts w:ascii="Verdana" w:hAnsi="Verdana"/>
                <w:sz w:val="20"/>
                <w:lang w:val="en-GB"/>
              </w:rPr>
              <w:t>…………………………</w:t>
            </w:r>
          </w:p>
          <w:p w:rsidR="008F1CA2" w:rsidRPr="00FC3548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FC3548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Pr="00FC3548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Pr="00FC3548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FC3548">
        <w:rPr>
          <w:rFonts w:ascii="Verdana" w:hAnsi="Verdana" w:cs="Calibri"/>
          <w:b/>
          <w:color w:val="002060"/>
          <w:sz w:val="20"/>
          <w:lang w:val="en-GB"/>
        </w:rPr>
        <w:t>II. COMMITMENT OF THE THREE PARTIES</w:t>
      </w:r>
    </w:p>
    <w:p w:rsidR="008F1CA2" w:rsidRPr="00FC354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FC3548">
        <w:rPr>
          <w:rFonts w:ascii="Verdana" w:hAnsi="Verdana" w:cs="Calibri"/>
          <w:sz w:val="16"/>
          <w:szCs w:val="16"/>
          <w:lang w:val="en-GB"/>
        </w:rPr>
        <w:t>By signing</w:t>
      </w:r>
      <w:r w:rsidRPr="00FC3548">
        <w:rPr>
          <w:rStyle w:val="Appeldenotedefin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FC354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FC354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FC354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FC354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FC354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 w:rsidRPr="00FC3548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FC354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FC354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FC354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FC354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8F1CA2" w:rsidRPr="00FC354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FC3548">
        <w:rPr>
          <w:rFonts w:ascii="Verdana" w:hAnsi="Verdana" w:cs="Calibri"/>
          <w:sz w:val="16"/>
          <w:szCs w:val="16"/>
          <w:lang w:val="en-GB"/>
        </w:rPr>
        <w:t xml:space="preserve">The staff member and the </w:t>
      </w:r>
      <w:proofErr w:type="spellStart"/>
      <w:r w:rsidR="006C040A" w:rsidRPr="00FC3548">
        <w:rPr>
          <w:rFonts w:ascii="Verdana" w:hAnsi="Verdana" w:cs="Calibri"/>
          <w:sz w:val="16"/>
          <w:szCs w:val="16"/>
          <w:lang w:val="en-GB"/>
        </w:rPr>
        <w:t>beneficiary</w:t>
      </w:r>
      <w:r w:rsidRPr="00FC3548">
        <w:rPr>
          <w:rFonts w:ascii="Verdana" w:hAnsi="Verdana" w:cs="Calibri"/>
          <w:sz w:val="16"/>
          <w:szCs w:val="16"/>
          <w:lang w:val="en-GB"/>
        </w:rPr>
        <w:t>institution</w:t>
      </w:r>
      <w:proofErr w:type="spellEnd"/>
      <w:r w:rsidRPr="00FC3548">
        <w:rPr>
          <w:rFonts w:ascii="Verdana" w:hAnsi="Verdana" w:cs="Calibri"/>
          <w:sz w:val="16"/>
          <w:szCs w:val="16"/>
          <w:lang w:val="en-GB"/>
        </w:rPr>
        <w:t xml:space="preserve"> commit to the requirements set out in the grant agreement signed between them.</w:t>
      </w:r>
    </w:p>
    <w:p w:rsidR="008F1CA2" w:rsidRPr="00FC354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FC354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 w:rsidRPr="00FC3548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FC354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F550D9" w:rsidRPr="00FC3548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Pr="00FC3548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FC3548">
              <w:rPr>
                <w:rFonts w:ascii="Verdana" w:hAnsi="Verdana" w:cs="Calibri"/>
                <w:b/>
                <w:sz w:val="20"/>
                <w:lang w:val="en-GB"/>
              </w:rPr>
              <w:t>The staff member</w:t>
            </w:r>
          </w:p>
          <w:p w:rsidR="00F550D9" w:rsidRPr="00FC3548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FC3548">
              <w:rPr>
                <w:rFonts w:ascii="Verdana" w:hAnsi="Verdana" w:cs="Calibri"/>
                <w:sz w:val="20"/>
                <w:lang w:val="en-GB"/>
              </w:rPr>
              <w:t>Name:</w:t>
            </w:r>
            <w:r w:rsidR="004F39B2" w:rsidRPr="00FC3548">
              <w:rPr>
                <w:rFonts w:ascii="Verdana" w:hAnsi="Verdana"/>
                <w:sz w:val="20"/>
                <w:lang w:val="en-GB"/>
              </w:rPr>
              <w:t xml:space="preserve"> …………………………</w:t>
            </w:r>
          </w:p>
          <w:p w:rsidR="00F550D9" w:rsidRPr="00FC3548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Calibri"/>
                <w:sz w:val="20"/>
                <w:lang w:val="en-GB"/>
              </w:rPr>
              <w:t>Signature</w:t>
            </w:r>
            <w:proofErr w:type="gramStart"/>
            <w:r w:rsidRPr="00FC3548">
              <w:rPr>
                <w:rFonts w:ascii="Verdana" w:hAnsi="Verdana" w:cs="Calibri"/>
                <w:sz w:val="20"/>
                <w:lang w:val="en-GB"/>
              </w:rPr>
              <w:t>:</w:t>
            </w:r>
            <w:r w:rsidR="004F39B2" w:rsidRPr="00FC3548">
              <w:rPr>
                <w:rFonts w:ascii="Verdana" w:hAnsi="Verdana"/>
                <w:sz w:val="20"/>
                <w:lang w:val="en-GB"/>
              </w:rPr>
              <w:t>…………………………</w:t>
            </w:r>
            <w:proofErr w:type="gramEnd"/>
            <w:r w:rsidRPr="00FC3548">
              <w:rPr>
                <w:rFonts w:ascii="Verdana" w:hAnsi="Verdana" w:cs="Calibri"/>
                <w:sz w:val="20"/>
                <w:lang w:val="en-GB"/>
              </w:rPr>
              <w:tab/>
              <w:t>Date</w:t>
            </w:r>
            <w:proofErr w:type="gramStart"/>
            <w:r w:rsidRPr="00FC3548">
              <w:rPr>
                <w:rFonts w:ascii="Verdana" w:hAnsi="Verdana" w:cs="Calibri"/>
                <w:sz w:val="20"/>
                <w:lang w:val="en-GB"/>
              </w:rPr>
              <w:t>:</w:t>
            </w:r>
            <w:r w:rsidRPr="00FC3548">
              <w:rPr>
                <w:rFonts w:ascii="Verdana" w:hAnsi="Verdana" w:cs="Calibri"/>
                <w:sz w:val="20"/>
                <w:lang w:val="en-GB"/>
              </w:rPr>
              <w:tab/>
            </w:r>
            <w:r w:rsidR="004F39B2" w:rsidRPr="00FC3548">
              <w:rPr>
                <w:rFonts w:ascii="Verdana" w:hAnsi="Verdana"/>
                <w:sz w:val="20"/>
                <w:lang w:val="en-GB"/>
              </w:rPr>
              <w:t>……………………</w:t>
            </w:r>
            <w:proofErr w:type="gramEnd"/>
          </w:p>
        </w:tc>
      </w:tr>
    </w:tbl>
    <w:p w:rsidR="00F550D9" w:rsidRPr="00FC3548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F550D9" w:rsidRPr="00FC3548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FC3548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FC3548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F550D9" w:rsidRPr="00FC3548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FC3548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4F39B2" w:rsidRPr="00FC3548">
              <w:rPr>
                <w:rFonts w:ascii="Verdana" w:hAnsi="Verdana"/>
                <w:sz w:val="20"/>
                <w:lang w:val="en-GB"/>
              </w:rPr>
              <w:t xml:space="preserve"> …………………………</w:t>
            </w:r>
          </w:p>
          <w:p w:rsidR="00F550D9" w:rsidRPr="00FC3548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Calibri"/>
                <w:sz w:val="20"/>
                <w:lang w:val="en-GB"/>
              </w:rPr>
              <w:t>Signature</w:t>
            </w:r>
            <w:proofErr w:type="gramStart"/>
            <w:r w:rsidRPr="00FC3548">
              <w:rPr>
                <w:rFonts w:ascii="Verdana" w:hAnsi="Verdana" w:cs="Calibri"/>
                <w:sz w:val="20"/>
                <w:lang w:val="en-GB"/>
              </w:rPr>
              <w:t>:</w:t>
            </w:r>
            <w:r w:rsidR="004F39B2" w:rsidRPr="00FC3548">
              <w:rPr>
                <w:rFonts w:ascii="Verdana" w:hAnsi="Verdana"/>
                <w:sz w:val="20"/>
                <w:lang w:val="en-GB"/>
              </w:rPr>
              <w:t>…………………………</w:t>
            </w:r>
            <w:proofErr w:type="gramEnd"/>
            <w:r w:rsidRPr="00FC3548">
              <w:rPr>
                <w:rFonts w:ascii="Verdana" w:hAnsi="Verdana" w:cs="Calibri"/>
                <w:sz w:val="20"/>
                <w:lang w:val="en-GB"/>
              </w:rPr>
              <w:tab/>
            </w:r>
            <w:r w:rsidRPr="00FC3548">
              <w:rPr>
                <w:rFonts w:ascii="Verdana" w:hAnsi="Verdana" w:cs="Calibri"/>
                <w:sz w:val="20"/>
                <w:lang w:val="en-GB"/>
              </w:rPr>
              <w:tab/>
              <w:t>Date</w:t>
            </w:r>
            <w:proofErr w:type="gramStart"/>
            <w:r w:rsidRPr="00FC3548">
              <w:rPr>
                <w:rFonts w:ascii="Verdana" w:hAnsi="Verdana" w:cs="Calibri"/>
                <w:sz w:val="20"/>
                <w:lang w:val="en-GB"/>
              </w:rPr>
              <w:t xml:space="preserve">: </w:t>
            </w:r>
            <w:r w:rsidRPr="00FC3548">
              <w:rPr>
                <w:rFonts w:ascii="Verdana" w:hAnsi="Verdana" w:cs="Calibri"/>
                <w:sz w:val="20"/>
                <w:lang w:val="en-GB"/>
              </w:rPr>
              <w:tab/>
            </w:r>
            <w:r w:rsidR="004F39B2" w:rsidRPr="00FC3548">
              <w:rPr>
                <w:rFonts w:ascii="Verdana" w:hAnsi="Verdana"/>
                <w:sz w:val="20"/>
                <w:lang w:val="en-GB"/>
              </w:rPr>
              <w:t>…………………………</w:t>
            </w:r>
            <w:proofErr w:type="gramEnd"/>
          </w:p>
        </w:tc>
      </w:tr>
    </w:tbl>
    <w:p w:rsidR="00F550D9" w:rsidRPr="00FC3548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FC3548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FC3548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Pr="00FC3548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FC3548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4F39B2" w:rsidRPr="00FC3548">
              <w:rPr>
                <w:rFonts w:ascii="Verdana" w:hAnsi="Verdana"/>
                <w:sz w:val="20"/>
                <w:lang w:val="en-GB"/>
              </w:rPr>
              <w:t xml:space="preserve"> …………………………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Calibri"/>
                <w:sz w:val="20"/>
                <w:lang w:val="en-GB"/>
              </w:rPr>
              <w:t>Signature</w:t>
            </w:r>
            <w:proofErr w:type="gramStart"/>
            <w:r w:rsidRPr="00FC3548">
              <w:rPr>
                <w:rFonts w:ascii="Verdana" w:hAnsi="Verdana" w:cs="Calibri"/>
                <w:sz w:val="20"/>
                <w:lang w:val="en-GB"/>
              </w:rPr>
              <w:t>:</w:t>
            </w:r>
            <w:r w:rsidRPr="00FC3548">
              <w:rPr>
                <w:rFonts w:ascii="Verdana" w:hAnsi="Verdana" w:cs="Calibri"/>
                <w:sz w:val="20"/>
                <w:lang w:val="en-GB"/>
              </w:rPr>
              <w:tab/>
            </w:r>
            <w:r w:rsidR="004F39B2" w:rsidRPr="00FC3548">
              <w:rPr>
                <w:rFonts w:ascii="Verdana" w:hAnsi="Verdana"/>
                <w:sz w:val="20"/>
                <w:lang w:val="en-GB"/>
              </w:rPr>
              <w:t>…………………………</w:t>
            </w:r>
            <w:proofErr w:type="gramEnd"/>
            <w:r w:rsidRPr="00FC3548">
              <w:rPr>
                <w:rFonts w:ascii="Verdana" w:hAnsi="Verdana" w:cs="Calibri"/>
                <w:sz w:val="20"/>
                <w:lang w:val="en-GB"/>
              </w:rPr>
              <w:tab/>
              <w:t>Date</w:t>
            </w:r>
            <w:proofErr w:type="gramStart"/>
            <w:r w:rsidRPr="00FC3548">
              <w:rPr>
                <w:rFonts w:ascii="Verdana" w:hAnsi="Verdana" w:cs="Calibri"/>
                <w:sz w:val="20"/>
                <w:lang w:val="en-GB"/>
              </w:rPr>
              <w:t>:</w:t>
            </w:r>
            <w:r w:rsidRPr="00FC3548">
              <w:rPr>
                <w:rFonts w:ascii="Verdana" w:hAnsi="Verdana" w:cs="Calibri"/>
                <w:sz w:val="20"/>
                <w:lang w:val="en-GB"/>
              </w:rPr>
              <w:tab/>
            </w:r>
            <w:r w:rsidR="004F39B2" w:rsidRPr="00FC3548">
              <w:rPr>
                <w:rFonts w:ascii="Verdana" w:hAnsi="Verdana"/>
                <w:sz w:val="20"/>
                <w:lang w:val="en-GB"/>
              </w:rPr>
              <w:t>…………………………</w:t>
            </w:r>
            <w:proofErr w:type="gramEnd"/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240" w:rsidRDefault="00DB6240">
      <w:r>
        <w:separator/>
      </w:r>
    </w:p>
  </w:endnote>
  <w:endnote w:type="continuationSeparator" w:id="0">
    <w:p w:rsidR="00DB6240" w:rsidRDefault="00DB6240">
      <w:r>
        <w:continuationSeparator/>
      </w:r>
    </w:p>
  </w:endnote>
  <w:endnote w:id="1">
    <w:p w:rsidR="00D97FE7" w:rsidRPr="002A2E71" w:rsidRDefault="00D97FE7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proofErr w:type="spellStart"/>
      <w:r w:rsidRPr="002A2E71">
        <w:rPr>
          <w:rFonts w:ascii="Verdana" w:hAnsi="Verdana"/>
          <w:b/>
          <w:sz w:val="16"/>
          <w:szCs w:val="16"/>
          <w:lang w:val="en-GB"/>
        </w:rPr>
        <w:t>themobility</w:t>
      </w:r>
      <w:proofErr w:type="spellEnd"/>
      <w:r w:rsidRPr="002A2E71">
        <w:rPr>
          <w:rFonts w:ascii="Verdana" w:hAnsi="Verdana"/>
          <w:b/>
          <w:sz w:val="16"/>
          <w:szCs w:val="16"/>
          <w:lang w:val="en-GB"/>
        </w:rPr>
        <w:t xml:space="preserve">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377526" w:rsidRPr="002A2E71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377526" w:rsidRPr="002A2E71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D302B8" w:rsidRPr="002A2E71" w:rsidRDefault="00D302B8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.</w:t>
      </w:r>
      <w:r w:rsidRPr="002A2E71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:rsidR="00377526" w:rsidRPr="002A2E71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Lienhypertext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2A2E71" w:rsidRDefault="009F2721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8F1CA2" w:rsidRPr="008F1CA2" w:rsidRDefault="008F1CA2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952CE7">
        <w:pPr>
          <w:pStyle w:val="Pieddepage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A35B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Pieddepage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240" w:rsidRDefault="00DB6240">
      <w:r>
        <w:separator/>
      </w:r>
    </w:p>
  </w:footnote>
  <w:footnote w:type="continuationSeparator" w:id="0">
    <w:p w:rsidR="00DB6240" w:rsidRDefault="00DB62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4F39B2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952CE7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eastAsia="fr-F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4097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435221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FC2FD5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FC3548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w:r>
          <w:r w:rsidR="007561A1">
            <w:rPr>
              <w:rFonts w:ascii="Verdana" w:hAnsi="Verdana"/>
              <w:b/>
              <w:noProof/>
              <w:sz w:val="18"/>
              <w:szCs w:val="18"/>
              <w:lang w:eastAsia="fr-F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En-tt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En-tte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itre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puce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puce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puce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stylePaneFormatFilter w:val="3F01"/>
  <w:defaultTabStop w:val="720"/>
  <w:hyphenationZone w:val="425"/>
  <w:defaultTableStyle w:val="Grilledutablea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479F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2BF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4EE6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2304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558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39B2"/>
    <w:rsid w:val="004F5483"/>
    <w:rsid w:val="004F5DA0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3C1C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10B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763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CE7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04F9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2312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5B93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0D6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0990"/>
    <w:rsid w:val="00B81686"/>
    <w:rsid w:val="00B834A7"/>
    <w:rsid w:val="00B9193E"/>
    <w:rsid w:val="00B9285C"/>
    <w:rsid w:val="00B92F23"/>
    <w:rsid w:val="00B95205"/>
    <w:rsid w:val="00B96AA3"/>
    <w:rsid w:val="00BA0417"/>
    <w:rsid w:val="00BA06D1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0B59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D730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2A9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240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748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5926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2D32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2FD5"/>
    <w:rsid w:val="00FC3548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re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Text2"/>
    <w:qFormat/>
    <w:rsid w:val="00FC2FD5"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Text3"/>
    <w:link w:val="Titre3Car"/>
    <w:qFormat/>
    <w:rsid w:val="00FC2FD5"/>
    <w:pPr>
      <w:keepNext/>
      <w:numPr>
        <w:ilvl w:val="2"/>
        <w:numId w:val="3"/>
      </w:numPr>
      <w:outlineLvl w:val="2"/>
    </w:pPr>
    <w:rPr>
      <w:i/>
    </w:rPr>
  </w:style>
  <w:style w:type="paragraph" w:styleId="Titre4">
    <w:name w:val="heading 4"/>
    <w:basedOn w:val="Normal"/>
    <w:next w:val="Text4"/>
    <w:qFormat/>
    <w:rsid w:val="00FC2FD5"/>
    <w:pPr>
      <w:keepNext/>
      <w:numPr>
        <w:ilvl w:val="3"/>
        <w:numId w:val="3"/>
      </w:numPr>
      <w:outlineLvl w:val="3"/>
    </w:pPr>
  </w:style>
  <w:style w:type="paragraph" w:styleId="Titre5">
    <w:name w:val="heading 5"/>
    <w:basedOn w:val="Normal"/>
    <w:next w:val="Normal"/>
    <w:rsid w:val="00FC2FD5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rsid w:val="00FC2FD5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rsid w:val="00FC2FD5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rsid w:val="00FC2FD5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rsid w:val="00FC2FD5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rsid w:val="00FC2FD5"/>
    <w:pPr>
      <w:ind w:left="482"/>
    </w:pPr>
  </w:style>
  <w:style w:type="paragraph" w:customStyle="1" w:styleId="Text2">
    <w:name w:val="Text 2"/>
    <w:basedOn w:val="Normal"/>
    <w:rsid w:val="00FC2FD5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FC2FD5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FC2FD5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FC2FD5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FC2FD5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FC2FD5"/>
    <w:pPr>
      <w:spacing w:after="720"/>
      <w:ind w:left="5103"/>
      <w:jc w:val="left"/>
    </w:pPr>
  </w:style>
  <w:style w:type="paragraph" w:styleId="Normalcentr">
    <w:name w:val="Block Text"/>
    <w:basedOn w:val="Normal"/>
    <w:rsid w:val="00FC2FD5"/>
    <w:pPr>
      <w:spacing w:after="120"/>
      <w:ind w:left="1440" w:right="1440"/>
    </w:pPr>
  </w:style>
  <w:style w:type="paragraph" w:styleId="Corpsdetexte">
    <w:name w:val="Body Text"/>
    <w:basedOn w:val="Normal"/>
    <w:rsid w:val="00FC2FD5"/>
    <w:pPr>
      <w:spacing w:after="120"/>
    </w:pPr>
  </w:style>
  <w:style w:type="paragraph" w:styleId="Corpsdetexte2">
    <w:name w:val="Body Text 2"/>
    <w:basedOn w:val="Normal"/>
    <w:rsid w:val="00FC2FD5"/>
    <w:pPr>
      <w:spacing w:after="120" w:line="480" w:lineRule="auto"/>
    </w:pPr>
  </w:style>
  <w:style w:type="paragraph" w:styleId="Corpsdetexte3">
    <w:name w:val="Body Text 3"/>
    <w:basedOn w:val="Normal"/>
    <w:rsid w:val="00FC2FD5"/>
    <w:pPr>
      <w:spacing w:after="120"/>
    </w:pPr>
    <w:rPr>
      <w:sz w:val="16"/>
    </w:rPr>
  </w:style>
  <w:style w:type="paragraph" w:styleId="Retrait1religne">
    <w:name w:val="Body Text First Indent"/>
    <w:basedOn w:val="Corpsdetexte"/>
    <w:rsid w:val="00FC2FD5"/>
    <w:pPr>
      <w:ind w:firstLine="210"/>
    </w:pPr>
  </w:style>
  <w:style w:type="paragraph" w:styleId="Retraitcorpsdetexte">
    <w:name w:val="Body Text Indent"/>
    <w:basedOn w:val="Normal"/>
    <w:rsid w:val="00FC2FD5"/>
    <w:pPr>
      <w:spacing w:after="120"/>
      <w:ind w:left="283"/>
    </w:pPr>
  </w:style>
  <w:style w:type="paragraph" w:styleId="Retraitcorpset1relig">
    <w:name w:val="Body Text First Indent 2"/>
    <w:basedOn w:val="Retraitcorpsdetexte"/>
    <w:rsid w:val="00FC2FD5"/>
    <w:pPr>
      <w:ind w:firstLine="210"/>
    </w:pPr>
  </w:style>
  <w:style w:type="paragraph" w:styleId="Retraitcorpsdetexte2">
    <w:name w:val="Body Text Indent 2"/>
    <w:basedOn w:val="Normal"/>
    <w:rsid w:val="00FC2FD5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FC2FD5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rsid w:val="00FC2FD5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FC2FD5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rsid w:val="00FC2FD5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rsid w:val="00FC2FD5"/>
    <w:pPr>
      <w:ind w:left="4252"/>
    </w:pPr>
  </w:style>
  <w:style w:type="paragraph" w:styleId="Commentaire">
    <w:name w:val="annotation text"/>
    <w:basedOn w:val="Normal"/>
    <w:link w:val="CommentaireCar"/>
    <w:rsid w:val="00FC2FD5"/>
    <w:rPr>
      <w:sz w:val="20"/>
    </w:rPr>
  </w:style>
  <w:style w:type="paragraph" w:styleId="Date">
    <w:name w:val="Date"/>
    <w:basedOn w:val="Normal"/>
    <w:next w:val="References"/>
    <w:rsid w:val="00FC2FD5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FC2FD5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rsid w:val="00FC2FD5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FC2FD5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FC2FD5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link w:val="NotedefinCar"/>
    <w:semiHidden/>
    <w:rsid w:val="00FC2FD5"/>
    <w:rPr>
      <w:sz w:val="20"/>
    </w:rPr>
  </w:style>
  <w:style w:type="paragraph" w:styleId="Adressedestinataire">
    <w:name w:val="envelope address"/>
    <w:basedOn w:val="Normal"/>
    <w:rsid w:val="00FC2FD5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rsid w:val="00FC2FD5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rsid w:val="00FC2FD5"/>
    <w:pPr>
      <w:spacing w:after="0"/>
      <w:ind w:right="-567"/>
      <w:jc w:val="left"/>
    </w:pPr>
    <w:rPr>
      <w:rFonts w:ascii="Arial" w:hAnsi="Arial"/>
      <w:sz w:val="16"/>
    </w:rPr>
  </w:style>
  <w:style w:type="paragraph" w:styleId="Notedebasdepage">
    <w:name w:val="footnote text"/>
    <w:basedOn w:val="Normal"/>
    <w:rsid w:val="00FC2FD5"/>
    <w:pPr>
      <w:ind w:left="357" w:hanging="357"/>
    </w:pPr>
    <w:rPr>
      <w:sz w:val="20"/>
    </w:rPr>
  </w:style>
  <w:style w:type="paragraph" w:styleId="En-tte">
    <w:name w:val="header"/>
    <w:basedOn w:val="Normal"/>
    <w:link w:val="En-tteCar"/>
    <w:uiPriority w:val="99"/>
    <w:rsid w:val="00FC2FD5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FC2FD5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FC2FD5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FC2FD5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FC2FD5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FC2FD5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FC2FD5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FC2FD5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FC2FD5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FC2FD5"/>
    <w:pPr>
      <w:ind w:left="2160" w:hanging="240"/>
    </w:pPr>
  </w:style>
  <w:style w:type="paragraph" w:styleId="Titreindex">
    <w:name w:val="index heading"/>
    <w:basedOn w:val="Normal"/>
    <w:next w:val="Index1"/>
    <w:semiHidden/>
    <w:rsid w:val="00FC2FD5"/>
    <w:rPr>
      <w:rFonts w:ascii="Arial" w:hAnsi="Arial"/>
      <w:b/>
    </w:rPr>
  </w:style>
  <w:style w:type="paragraph" w:styleId="Liste">
    <w:name w:val="List"/>
    <w:basedOn w:val="Normal"/>
    <w:rsid w:val="00FC2FD5"/>
    <w:pPr>
      <w:ind w:left="283" w:hanging="283"/>
    </w:pPr>
  </w:style>
  <w:style w:type="paragraph" w:styleId="Liste2">
    <w:name w:val="List 2"/>
    <w:basedOn w:val="Normal"/>
    <w:rsid w:val="00FC2FD5"/>
    <w:pPr>
      <w:ind w:left="566" w:hanging="283"/>
    </w:pPr>
  </w:style>
  <w:style w:type="paragraph" w:styleId="Liste3">
    <w:name w:val="List 3"/>
    <w:basedOn w:val="Normal"/>
    <w:rsid w:val="00FC2FD5"/>
    <w:pPr>
      <w:ind w:left="849" w:hanging="283"/>
    </w:pPr>
  </w:style>
  <w:style w:type="paragraph" w:styleId="Liste4">
    <w:name w:val="List 4"/>
    <w:basedOn w:val="Normal"/>
    <w:rsid w:val="00FC2FD5"/>
    <w:pPr>
      <w:ind w:left="1132" w:hanging="283"/>
    </w:pPr>
  </w:style>
  <w:style w:type="paragraph" w:styleId="Liste5">
    <w:name w:val="List 5"/>
    <w:basedOn w:val="Normal"/>
    <w:rsid w:val="00FC2FD5"/>
    <w:pPr>
      <w:ind w:left="1415" w:hanging="283"/>
    </w:pPr>
  </w:style>
  <w:style w:type="paragraph" w:styleId="Listepuces">
    <w:name w:val="List Bullet"/>
    <w:basedOn w:val="Normal"/>
    <w:rsid w:val="00FC2FD5"/>
    <w:pPr>
      <w:numPr>
        <w:numId w:val="4"/>
      </w:numPr>
    </w:pPr>
  </w:style>
  <w:style w:type="paragraph" w:styleId="Listepuces2">
    <w:name w:val="List Bullet 2"/>
    <w:basedOn w:val="Text2"/>
    <w:rsid w:val="00FC2FD5"/>
    <w:pPr>
      <w:numPr>
        <w:numId w:val="6"/>
      </w:numPr>
      <w:tabs>
        <w:tab w:val="clear" w:pos="2302"/>
      </w:tabs>
    </w:pPr>
  </w:style>
  <w:style w:type="paragraph" w:styleId="Listepuces3">
    <w:name w:val="List Bullet 3"/>
    <w:basedOn w:val="Text3"/>
    <w:rsid w:val="00FC2FD5"/>
    <w:pPr>
      <w:numPr>
        <w:numId w:val="7"/>
      </w:numPr>
      <w:tabs>
        <w:tab w:val="clear" w:pos="2302"/>
      </w:tabs>
    </w:pPr>
  </w:style>
  <w:style w:type="paragraph" w:styleId="Listepuces4">
    <w:name w:val="List Bullet 4"/>
    <w:basedOn w:val="Text4"/>
    <w:rsid w:val="00FC2FD5"/>
    <w:pPr>
      <w:numPr>
        <w:numId w:val="8"/>
      </w:numPr>
      <w:tabs>
        <w:tab w:val="clear" w:pos="2302"/>
      </w:tabs>
    </w:pPr>
  </w:style>
  <w:style w:type="paragraph" w:styleId="Listepuces5">
    <w:name w:val="List Bullet 5"/>
    <w:basedOn w:val="Normal"/>
    <w:autoRedefine/>
    <w:rsid w:val="00FC2FD5"/>
    <w:pPr>
      <w:numPr>
        <w:numId w:val="1"/>
      </w:numPr>
    </w:pPr>
  </w:style>
  <w:style w:type="paragraph" w:styleId="Listecontinue">
    <w:name w:val="List Continue"/>
    <w:basedOn w:val="Normal"/>
    <w:rsid w:val="00FC2FD5"/>
    <w:pPr>
      <w:spacing w:after="120"/>
      <w:ind w:left="283"/>
    </w:pPr>
  </w:style>
  <w:style w:type="paragraph" w:styleId="Listecontinue2">
    <w:name w:val="List Continue 2"/>
    <w:basedOn w:val="Normal"/>
    <w:rsid w:val="00FC2FD5"/>
    <w:pPr>
      <w:spacing w:after="120"/>
      <w:ind w:left="566"/>
    </w:pPr>
  </w:style>
  <w:style w:type="paragraph" w:styleId="Listecontinue3">
    <w:name w:val="List Continue 3"/>
    <w:basedOn w:val="Normal"/>
    <w:rsid w:val="00FC2FD5"/>
    <w:pPr>
      <w:spacing w:after="120"/>
      <w:ind w:left="849"/>
    </w:pPr>
  </w:style>
  <w:style w:type="paragraph" w:styleId="Listecontinue4">
    <w:name w:val="List Continue 4"/>
    <w:basedOn w:val="Normal"/>
    <w:rsid w:val="00FC2FD5"/>
    <w:pPr>
      <w:spacing w:after="120"/>
      <w:ind w:left="1132"/>
    </w:pPr>
  </w:style>
  <w:style w:type="paragraph" w:styleId="Listecontinue5">
    <w:name w:val="List Continue 5"/>
    <w:basedOn w:val="Normal"/>
    <w:rsid w:val="00FC2FD5"/>
    <w:pPr>
      <w:spacing w:after="120"/>
      <w:ind w:left="1415"/>
    </w:pPr>
  </w:style>
  <w:style w:type="paragraph" w:styleId="Listenumros">
    <w:name w:val="List Number"/>
    <w:basedOn w:val="Normal"/>
    <w:rsid w:val="00FC2FD5"/>
    <w:pPr>
      <w:numPr>
        <w:numId w:val="14"/>
      </w:numPr>
    </w:pPr>
  </w:style>
  <w:style w:type="paragraph" w:styleId="Listenumros2">
    <w:name w:val="List Number 2"/>
    <w:basedOn w:val="Text2"/>
    <w:rsid w:val="00FC2FD5"/>
    <w:pPr>
      <w:numPr>
        <w:numId w:val="16"/>
      </w:numPr>
      <w:tabs>
        <w:tab w:val="clear" w:pos="2302"/>
      </w:tabs>
    </w:pPr>
  </w:style>
  <w:style w:type="paragraph" w:styleId="Listenumros3">
    <w:name w:val="List Number 3"/>
    <w:basedOn w:val="Text3"/>
    <w:rsid w:val="00FC2FD5"/>
    <w:pPr>
      <w:numPr>
        <w:numId w:val="17"/>
      </w:numPr>
      <w:tabs>
        <w:tab w:val="clear" w:pos="2302"/>
      </w:tabs>
    </w:pPr>
  </w:style>
  <w:style w:type="paragraph" w:styleId="Listenumros4">
    <w:name w:val="List Number 4"/>
    <w:basedOn w:val="Text4"/>
    <w:rsid w:val="00FC2FD5"/>
    <w:pPr>
      <w:numPr>
        <w:numId w:val="18"/>
      </w:numPr>
      <w:tabs>
        <w:tab w:val="clear" w:pos="2302"/>
      </w:tabs>
    </w:pPr>
  </w:style>
  <w:style w:type="paragraph" w:styleId="Listenumros5">
    <w:name w:val="List Number 5"/>
    <w:basedOn w:val="Normal"/>
    <w:rsid w:val="00FC2FD5"/>
    <w:pPr>
      <w:numPr>
        <w:numId w:val="2"/>
      </w:numPr>
    </w:pPr>
  </w:style>
  <w:style w:type="paragraph" w:styleId="Textedemacro">
    <w:name w:val="macro"/>
    <w:semiHidden/>
    <w:rsid w:val="00FC2F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-ttedemessage">
    <w:name w:val="Message Header"/>
    <w:basedOn w:val="Normal"/>
    <w:rsid w:val="00FC2F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link w:val="RetraitnormalCar"/>
    <w:rsid w:val="00FC2FD5"/>
    <w:pPr>
      <w:ind w:left="720"/>
    </w:pPr>
  </w:style>
  <w:style w:type="paragraph" w:styleId="Titredenote">
    <w:name w:val="Note Heading"/>
    <w:basedOn w:val="Normal"/>
    <w:next w:val="Normal"/>
    <w:rsid w:val="00FC2FD5"/>
  </w:style>
  <w:style w:type="paragraph" w:customStyle="1" w:styleId="NoteHead">
    <w:name w:val="NoteHead"/>
    <w:basedOn w:val="Normal"/>
    <w:next w:val="Subject"/>
    <w:rsid w:val="00FC2FD5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FC2FD5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FC2FD5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rsid w:val="00FC2FD5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rsid w:val="00FC2FD5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rsid w:val="00FC2FD5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rsid w:val="00FC2FD5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FC2FD5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sid w:val="00FC2FD5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  <w:rsid w:val="00FC2FD5"/>
  </w:style>
  <w:style w:type="paragraph" w:styleId="Signature">
    <w:name w:val="Signature"/>
    <w:basedOn w:val="Normal"/>
    <w:next w:val="Enclosures"/>
    <w:rsid w:val="00FC2FD5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rsid w:val="00FC2FD5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FC2FD5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FC2FD5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rsid w:val="00FC2FD5"/>
    <w:pPr>
      <w:ind w:left="240" w:hanging="240"/>
    </w:pPr>
  </w:style>
  <w:style w:type="paragraph" w:styleId="Tabledesillustrations">
    <w:name w:val="table of figures"/>
    <w:basedOn w:val="Normal"/>
    <w:next w:val="Normal"/>
    <w:semiHidden/>
    <w:rsid w:val="00FC2FD5"/>
    <w:pPr>
      <w:ind w:left="480" w:hanging="480"/>
    </w:pPr>
  </w:style>
  <w:style w:type="paragraph" w:styleId="Titre">
    <w:name w:val="Title"/>
    <w:basedOn w:val="Normal"/>
    <w:next w:val="SubTitle1"/>
    <w:rsid w:val="00FC2FD5"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rsid w:val="00FC2FD5"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rsid w:val="00FC2FD5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semiHidden/>
    <w:rsid w:val="00FC2FD5"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semiHidden/>
    <w:rsid w:val="00FC2FD5"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semiHidden/>
    <w:rsid w:val="00FC2FD5"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semiHidden/>
    <w:rsid w:val="00FC2FD5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  <w:rsid w:val="00FC2FD5"/>
    <w:pPr>
      <w:ind w:left="1200"/>
    </w:pPr>
  </w:style>
  <w:style w:type="paragraph" w:styleId="TM7">
    <w:name w:val="toc 7"/>
    <w:basedOn w:val="Normal"/>
    <w:next w:val="Normal"/>
    <w:autoRedefine/>
    <w:semiHidden/>
    <w:rsid w:val="00FC2FD5"/>
    <w:pPr>
      <w:ind w:left="1440"/>
    </w:pPr>
  </w:style>
  <w:style w:type="paragraph" w:styleId="TM8">
    <w:name w:val="toc 8"/>
    <w:basedOn w:val="Normal"/>
    <w:next w:val="Normal"/>
    <w:autoRedefine/>
    <w:semiHidden/>
    <w:rsid w:val="00FC2FD5"/>
    <w:pPr>
      <w:ind w:left="1680"/>
    </w:pPr>
  </w:style>
  <w:style w:type="paragraph" w:styleId="TM9">
    <w:name w:val="toc 9"/>
    <w:basedOn w:val="Normal"/>
    <w:next w:val="Normal"/>
    <w:autoRedefine/>
    <w:semiHidden/>
    <w:rsid w:val="00FC2FD5"/>
    <w:pPr>
      <w:ind w:left="1920"/>
    </w:pPr>
  </w:style>
  <w:style w:type="paragraph" w:customStyle="1" w:styleId="YReferences">
    <w:name w:val="YReferences"/>
    <w:basedOn w:val="Normal"/>
    <w:next w:val="Normal"/>
    <w:rsid w:val="00FC2FD5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FC2FD5"/>
    <w:pPr>
      <w:numPr>
        <w:numId w:val="5"/>
      </w:numPr>
    </w:pPr>
  </w:style>
  <w:style w:type="paragraph" w:customStyle="1" w:styleId="ListDash">
    <w:name w:val="List Dash"/>
    <w:basedOn w:val="Normal"/>
    <w:rsid w:val="00FC2FD5"/>
    <w:pPr>
      <w:numPr>
        <w:numId w:val="9"/>
      </w:numPr>
    </w:pPr>
  </w:style>
  <w:style w:type="paragraph" w:customStyle="1" w:styleId="ListDash1">
    <w:name w:val="List Dash 1"/>
    <w:basedOn w:val="Text1"/>
    <w:rsid w:val="00FC2FD5"/>
    <w:pPr>
      <w:numPr>
        <w:numId w:val="10"/>
      </w:numPr>
    </w:pPr>
  </w:style>
  <w:style w:type="paragraph" w:customStyle="1" w:styleId="ListDash2">
    <w:name w:val="List Dash 2"/>
    <w:basedOn w:val="Text2"/>
    <w:rsid w:val="00FC2FD5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FC2FD5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FC2FD5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FC2FD5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FC2FD5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FC2FD5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FC2FD5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FC2FD5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FC2FD5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FC2FD5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FC2FD5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FC2FD5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FC2FD5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FC2FD5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FC2FD5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FC2FD5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FC2FD5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FC2FD5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FC2FD5"/>
    <w:pPr>
      <w:numPr>
        <w:ilvl w:val="3"/>
        <w:numId w:val="18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rsid w:val="00FC2FD5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FC2FD5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Lienhypertexte">
    <w:name w:val="Hyperlink"/>
    <w:rsid w:val="006914AD"/>
    <w:rPr>
      <w:color w:val="0000FF"/>
      <w:u w:val="single"/>
    </w:rPr>
  </w:style>
  <w:style w:type="character" w:styleId="Appelnotedebasdep">
    <w:name w:val="footnote reference"/>
    <w:rsid w:val="00CD08CF"/>
    <w:rPr>
      <w:vertAlign w:val="superscript"/>
    </w:rPr>
  </w:style>
  <w:style w:type="table" w:styleId="Grillemoyenne3-Accent2">
    <w:name w:val="Medium Grid 3 Accent 2"/>
    <w:basedOn w:val="Tableau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ieddepag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depag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depageCar">
    <w:name w:val="Pied de page Car"/>
    <w:link w:val="Pieddepag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depage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depag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-tteCar">
    <w:name w:val="En-tête Car"/>
    <w:link w:val="En-tt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etrait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RetraitnormalCar">
    <w:name w:val="Retrait normal Car"/>
    <w:link w:val="Retraitnormal"/>
    <w:rsid w:val="007A4813"/>
    <w:rPr>
      <w:sz w:val="24"/>
      <w:lang w:val="fr-FR"/>
    </w:rPr>
  </w:style>
  <w:style w:type="character" w:customStyle="1" w:styleId="Bulletpoint1Char">
    <w:name w:val="Bullet point1 Char"/>
    <w:basedOn w:val="Retrait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etrait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lledutableau">
    <w:name w:val="Table Grid"/>
    <w:basedOn w:val="Tableau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au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gant">
    <w:name w:val="Table Elegant"/>
    <w:basedOn w:val="Tableau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nhideWhenUsed/>
    <w:rsid w:val="00F0066C"/>
    <w:rPr>
      <w:sz w:val="16"/>
      <w:szCs w:val="16"/>
    </w:rPr>
  </w:style>
  <w:style w:type="character" w:customStyle="1" w:styleId="CommentaireCar">
    <w:name w:val="Commentaire Car"/>
    <w:link w:val="Commentair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Corpsdetex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edebullesCar">
    <w:name w:val="Texte de bulles Car"/>
    <w:link w:val="Textedebulle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ObjetducommentaireCar">
    <w:name w:val="Objet du commentaire Car"/>
    <w:link w:val="Objetducommentaire"/>
    <w:uiPriority w:val="99"/>
    <w:rsid w:val="00BA290F"/>
    <w:rPr>
      <w:b/>
      <w:bCs/>
      <w:lang w:eastAsia="ar-SA"/>
    </w:rPr>
  </w:style>
  <w:style w:type="paragraph" w:styleId="R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Lienhypertextesuivivisi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re3Car">
    <w:name w:val="Titre 3 Car"/>
    <w:link w:val="Titre3"/>
    <w:rsid w:val="005D5129"/>
    <w:rPr>
      <w:i/>
      <w:sz w:val="24"/>
      <w:lang w:val="fr-FR" w:eastAsia="en-US"/>
    </w:rPr>
  </w:style>
  <w:style w:type="character" w:styleId="Appeldenotedefin">
    <w:name w:val="endnote reference"/>
    <w:rsid w:val="007967A9"/>
    <w:rPr>
      <w:vertAlign w:val="superscript"/>
    </w:rPr>
  </w:style>
  <w:style w:type="character" w:customStyle="1" w:styleId="NotedefinCar">
    <w:name w:val="Note de fin Car"/>
    <w:basedOn w:val="Policepardfaut"/>
    <w:link w:val="Notedefin"/>
    <w:semiHidden/>
    <w:rsid w:val="00D97FE7"/>
    <w:rPr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BC0024-6AAD-43E5-9864-FD95B6DA7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423</Words>
  <Characters>2327</Characters>
  <Application>Microsoft Office Word</Application>
  <DocSecurity>0</DocSecurity>
  <PresentationFormat>Microsoft Word 11.0</PresentationFormat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2745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PRESIDENCE 25</cp:lastModifiedBy>
  <cp:revision>2</cp:revision>
  <cp:lastPrinted>2019-02-19T23:11:00Z</cp:lastPrinted>
  <dcterms:created xsi:type="dcterms:W3CDTF">2019-03-14T16:08:00Z</dcterms:created>
  <dcterms:modified xsi:type="dcterms:W3CDTF">2019-03-14T16:08:00Z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