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7681" w14:textId="77777777" w:rsidR="000E614C" w:rsidRPr="00AC7633" w:rsidRDefault="000E614C" w:rsidP="000E614C">
      <w:pPr>
        <w:jc w:val="center"/>
        <w:rPr>
          <w:rFonts w:ascii="Cambria" w:eastAsia="Times New Roman" w:hAnsi="Cambria" w:cs="Big Caslon"/>
          <w:b/>
          <w:bCs/>
        </w:rPr>
      </w:pPr>
      <w:r w:rsidRPr="00AC7633">
        <w:rPr>
          <w:rFonts w:ascii="Cambria" w:eastAsia="Times New Roman" w:hAnsi="Cambria" w:cs="Big Caslon"/>
          <w:b/>
          <w:bCs/>
        </w:rPr>
        <w:t>ALLIANCE INTERNATIONALE POUR LES OBJECTIFS</w:t>
      </w:r>
    </w:p>
    <w:p w14:paraId="6B2A1910" w14:textId="77777777" w:rsidR="000E614C" w:rsidRPr="00AC7633" w:rsidRDefault="000E614C" w:rsidP="000E614C">
      <w:pPr>
        <w:jc w:val="center"/>
        <w:rPr>
          <w:rFonts w:ascii="Cambria" w:eastAsia="Times New Roman" w:hAnsi="Cambria" w:cs="Big Caslon"/>
          <w:b/>
          <w:bCs/>
        </w:rPr>
      </w:pPr>
      <w:r w:rsidRPr="00AC7633">
        <w:rPr>
          <w:rFonts w:ascii="Cambria" w:eastAsia="Times New Roman" w:hAnsi="Cambria" w:cs="Big Caslon"/>
          <w:b/>
          <w:bCs/>
        </w:rPr>
        <w:t>DE DEVELOPPEMENT DURABLE (Maroc)</w:t>
      </w:r>
    </w:p>
    <w:p w14:paraId="491071B9" w14:textId="77777777" w:rsidR="000E614C" w:rsidRPr="00AC7633" w:rsidRDefault="000E614C" w:rsidP="000E614C">
      <w:pPr>
        <w:jc w:val="center"/>
        <w:rPr>
          <w:rFonts w:ascii="Cambria" w:hAnsi="Cambria" w:cs="Big Caslon"/>
          <w:b/>
        </w:rPr>
      </w:pPr>
      <w:r w:rsidRPr="00AC7633">
        <w:rPr>
          <w:rFonts w:ascii="Cambria" w:eastAsia="Times New Roman" w:hAnsi="Cambria" w:cs="Big Caslon"/>
          <w:b/>
          <w:bCs/>
        </w:rPr>
        <w:t>AIODD Maroc</w:t>
      </w:r>
    </w:p>
    <w:p w14:paraId="16E7AA3D" w14:textId="77777777" w:rsidR="000E614C" w:rsidRPr="00AC7633" w:rsidRDefault="000E614C" w:rsidP="000E614C">
      <w:pPr>
        <w:jc w:val="center"/>
        <w:rPr>
          <w:rFonts w:ascii="Cambria" w:eastAsia="Times New Roman" w:hAnsi="Cambria" w:cs="Big Caslon"/>
          <w:b/>
          <w:bCs/>
        </w:rPr>
      </w:pPr>
      <w:r w:rsidRPr="00AC7633">
        <w:rPr>
          <w:rFonts w:ascii="Cambria" w:eastAsia="Times New Roman" w:hAnsi="Cambria" w:cs="Big Caslon"/>
          <w:b/>
          <w:bCs/>
          <w:noProof/>
        </w:rPr>
        <w:drawing>
          <wp:inline distT="0" distB="0" distL="0" distR="0" wp14:anchorId="23F1735B" wp14:editId="400B7EE0">
            <wp:extent cx="1533525" cy="1356995"/>
            <wp:effectExtent l="101600" t="127000" r="269875" b="319405"/>
            <wp:docPr id="1" name="Image 1" descr="C:\Users\hp\Desktop\Logo Aiodd Ma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Aiodd Maro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356995"/>
                    </a:xfrm>
                    <a:prstGeom prst="rect">
                      <a:avLst/>
                    </a:prstGeom>
                    <a:ln>
                      <a:noFill/>
                    </a:ln>
                    <a:effectLst>
                      <a:outerShdw blurRad="292100" dist="139700" dir="2700000" algn="tl" rotWithShape="0">
                        <a:srgbClr val="333333">
                          <a:alpha val="65000"/>
                        </a:srgbClr>
                      </a:outerShdw>
                    </a:effectLst>
                  </pic:spPr>
                </pic:pic>
              </a:graphicData>
            </a:graphic>
          </wp:inline>
        </w:drawing>
      </w:r>
    </w:p>
    <w:p w14:paraId="782B5768" w14:textId="0350A356" w:rsidR="000E614C" w:rsidRPr="00AC7633" w:rsidRDefault="000E614C" w:rsidP="000E614C">
      <w:pPr>
        <w:jc w:val="center"/>
        <w:rPr>
          <w:rFonts w:ascii="Cambria" w:hAnsi="Cambria" w:cs="Big Caslon"/>
          <w:b/>
          <w:bCs/>
          <w:noProof/>
        </w:rPr>
      </w:pPr>
      <w:r w:rsidRPr="00AC7633">
        <w:rPr>
          <w:rFonts w:ascii="Cambria" w:hAnsi="Cambria" w:cs="Big Caslon"/>
          <w:b/>
          <w:bCs/>
          <w:noProof/>
        </w:rPr>
        <w:t xml:space="preserve">Premières Assises Nationales de l’AIODD-Maroc </w:t>
      </w:r>
    </w:p>
    <w:p w14:paraId="143F6337" w14:textId="77777777" w:rsidR="000E614C" w:rsidRPr="00AC7633" w:rsidRDefault="000E614C" w:rsidP="000E614C">
      <w:pPr>
        <w:widowControl w:val="0"/>
        <w:autoSpaceDE w:val="0"/>
        <w:autoSpaceDN w:val="0"/>
        <w:adjustRightInd w:val="0"/>
        <w:jc w:val="center"/>
        <w:rPr>
          <w:rFonts w:ascii="Cambria" w:hAnsi="Cambria" w:cs="Big Caslon"/>
          <w:b/>
          <w:bCs/>
        </w:rPr>
      </w:pPr>
      <w:proofErr w:type="spellStart"/>
      <w:r w:rsidRPr="00AC7633">
        <w:rPr>
          <w:rFonts w:ascii="Cambria" w:hAnsi="Cambria" w:cs="Big Caslon"/>
          <w:b/>
          <w:bCs/>
        </w:rPr>
        <w:t>Errachidia</w:t>
      </w:r>
      <w:proofErr w:type="spellEnd"/>
      <w:r w:rsidRPr="00AC7633">
        <w:rPr>
          <w:rFonts w:ascii="Cambria" w:hAnsi="Cambria" w:cs="Big Caslon"/>
          <w:b/>
          <w:bCs/>
        </w:rPr>
        <w:t>, 21 et 22 Septembre 2018</w:t>
      </w:r>
    </w:p>
    <w:p w14:paraId="5716797C" w14:textId="77777777" w:rsidR="000E614C" w:rsidRPr="00AC7633" w:rsidRDefault="000E614C" w:rsidP="000E614C">
      <w:pPr>
        <w:jc w:val="center"/>
        <w:rPr>
          <w:rFonts w:ascii="Cambria" w:hAnsi="Cambria" w:cs="Big Caslon"/>
          <w:b/>
          <w:bCs/>
          <w:noProof/>
        </w:rPr>
      </w:pPr>
    </w:p>
    <w:p w14:paraId="31C536AE" w14:textId="77777777" w:rsidR="000E614C" w:rsidRPr="00AC7633" w:rsidRDefault="000E614C" w:rsidP="000E614C">
      <w:pPr>
        <w:jc w:val="center"/>
        <w:rPr>
          <w:rFonts w:ascii="Cambria" w:hAnsi="Cambria" w:cs="Big Caslon"/>
          <w:b/>
          <w:bCs/>
          <w:noProof/>
        </w:rPr>
      </w:pPr>
    </w:p>
    <w:p w14:paraId="75CF7B76" w14:textId="77777777" w:rsidR="000E614C" w:rsidRPr="00AC7633" w:rsidRDefault="000E614C" w:rsidP="000E614C">
      <w:pPr>
        <w:jc w:val="center"/>
        <w:rPr>
          <w:rFonts w:ascii="Cambria" w:hAnsi="Cambria" w:cs="Big Caslon"/>
          <w:b/>
          <w:bCs/>
          <w:noProof/>
        </w:rPr>
      </w:pPr>
      <w:r w:rsidRPr="00AC7633">
        <w:rPr>
          <w:rFonts w:ascii="Cambria" w:hAnsi="Cambria" w:cs="Big Caslon"/>
          <w:b/>
          <w:bCs/>
          <w:noProof/>
        </w:rPr>
        <w:t>Note de présentation</w:t>
      </w:r>
    </w:p>
    <w:p w14:paraId="75EE49F8" w14:textId="77777777" w:rsidR="000E614C" w:rsidRPr="00AC7633" w:rsidRDefault="000E614C" w:rsidP="000E614C">
      <w:pPr>
        <w:pBdr>
          <w:bottom w:val="single" w:sz="4" w:space="1" w:color="auto"/>
        </w:pBdr>
        <w:jc w:val="both"/>
        <w:rPr>
          <w:rFonts w:ascii="Cambria" w:hAnsi="Cambria" w:cs="Big Caslon"/>
          <w:b/>
          <w:noProof/>
        </w:rPr>
      </w:pPr>
    </w:p>
    <w:p w14:paraId="5198B06B" w14:textId="77777777" w:rsidR="000E614C" w:rsidRPr="00AC7633" w:rsidRDefault="000E614C" w:rsidP="000E614C">
      <w:pPr>
        <w:jc w:val="both"/>
        <w:rPr>
          <w:rFonts w:ascii="Cambria" w:hAnsi="Cambria" w:cs="Big Caslon"/>
          <w:b/>
          <w:noProof/>
        </w:rPr>
      </w:pPr>
    </w:p>
    <w:p w14:paraId="69B4E67D" w14:textId="77777777" w:rsidR="000E614C" w:rsidRPr="00AC7633" w:rsidRDefault="000E614C" w:rsidP="000E614C">
      <w:pPr>
        <w:jc w:val="both"/>
        <w:rPr>
          <w:rFonts w:ascii="Cambria" w:hAnsi="Cambria" w:cs="Big Caslon"/>
          <w:b/>
        </w:rPr>
      </w:pPr>
    </w:p>
    <w:p w14:paraId="3EF531E4" w14:textId="623CDFCA" w:rsidR="000E614C" w:rsidRPr="00AC7633" w:rsidRDefault="000E614C" w:rsidP="00F8568A">
      <w:pPr>
        <w:jc w:val="center"/>
        <w:rPr>
          <w:rFonts w:ascii="Cambria" w:hAnsi="Cambria" w:cs="Big Caslon"/>
          <w:b/>
          <w:bCs/>
        </w:rPr>
      </w:pPr>
      <w:r w:rsidRPr="00AC7633">
        <w:rPr>
          <w:rFonts w:ascii="Cambria" w:hAnsi="Cambria" w:cs="Big Caslon"/>
          <w:b/>
          <w:bCs/>
        </w:rPr>
        <w:t>Thème des Assises</w:t>
      </w:r>
    </w:p>
    <w:p w14:paraId="54624450" w14:textId="77777777" w:rsidR="000E614C" w:rsidRPr="00AC7633" w:rsidRDefault="000E614C" w:rsidP="00F8568A">
      <w:pPr>
        <w:jc w:val="center"/>
        <w:rPr>
          <w:rFonts w:ascii="Cambria" w:hAnsi="Cambria" w:cs="Big Caslon"/>
          <w:b/>
          <w:bCs/>
        </w:rPr>
      </w:pPr>
    </w:p>
    <w:p w14:paraId="5ECDEE4D" w14:textId="5F87D317" w:rsidR="000E614C" w:rsidRPr="00AC7633" w:rsidRDefault="000E614C" w:rsidP="00F8568A">
      <w:pPr>
        <w:ind w:firstLine="708"/>
        <w:jc w:val="center"/>
        <w:rPr>
          <w:rFonts w:ascii="Cambria" w:hAnsi="Cambria" w:cs="Big Caslon"/>
          <w:b/>
        </w:rPr>
      </w:pPr>
      <w:r w:rsidRPr="00AC7633">
        <w:rPr>
          <w:rFonts w:ascii="Cambria" w:hAnsi="Cambria" w:cs="Big Caslon"/>
          <w:b/>
        </w:rPr>
        <w:t xml:space="preserve">Consolider les ODD au Maroc : Leviers pour </w:t>
      </w:r>
      <w:r w:rsidRPr="00AC7633">
        <w:rPr>
          <w:rFonts w:ascii="Cambria" w:hAnsi="Cambria" w:cs="Big Caslon"/>
          <w:b/>
          <w:shd w:val="clear" w:color="auto" w:fill="FFFFFF"/>
        </w:rPr>
        <w:t>fédérer les acteurs territoriaux</w:t>
      </w:r>
    </w:p>
    <w:p w14:paraId="1BDDB536" w14:textId="77777777" w:rsidR="000E614C" w:rsidRPr="00AC7633" w:rsidRDefault="000E614C" w:rsidP="000E614C">
      <w:pPr>
        <w:jc w:val="both"/>
        <w:rPr>
          <w:rFonts w:ascii="Cambria" w:hAnsi="Cambria" w:cs="Big Caslon"/>
          <w:b/>
          <w:bCs/>
        </w:rPr>
      </w:pPr>
    </w:p>
    <w:p w14:paraId="237D9DB4" w14:textId="77777777" w:rsidR="000E614C" w:rsidRPr="00AC7633" w:rsidRDefault="000E614C" w:rsidP="000E614C">
      <w:pPr>
        <w:jc w:val="both"/>
        <w:rPr>
          <w:rFonts w:ascii="Cambria" w:hAnsi="Cambria" w:cs="Big Caslon"/>
          <w:b/>
          <w:bCs/>
        </w:rPr>
      </w:pPr>
    </w:p>
    <w:p w14:paraId="5BFB3FA5" w14:textId="1D3BD817" w:rsidR="000E614C" w:rsidRPr="00AC7633" w:rsidRDefault="000E614C" w:rsidP="000E614C">
      <w:pPr>
        <w:jc w:val="both"/>
        <w:rPr>
          <w:rFonts w:ascii="Cambria" w:hAnsi="Cambria" w:cs="Big Caslon"/>
          <w:b/>
          <w:bCs/>
        </w:rPr>
      </w:pPr>
      <w:r w:rsidRPr="00AC7633">
        <w:rPr>
          <w:rFonts w:ascii="Cambria" w:hAnsi="Cambria" w:cs="Big Caslon"/>
          <w:b/>
          <w:bCs/>
        </w:rPr>
        <w:t>L’AIODD-Maroc</w:t>
      </w:r>
    </w:p>
    <w:p w14:paraId="50C58EE8" w14:textId="77777777" w:rsidR="000E614C" w:rsidRPr="00AC7633" w:rsidRDefault="000E614C" w:rsidP="000E614C">
      <w:pPr>
        <w:jc w:val="both"/>
        <w:rPr>
          <w:rFonts w:ascii="Cambria" w:hAnsi="Cambria" w:cs="Big Caslon"/>
          <w:b/>
        </w:rPr>
      </w:pPr>
    </w:p>
    <w:p w14:paraId="46083EAF" w14:textId="77777777" w:rsidR="000E614C" w:rsidRPr="00AC7633" w:rsidRDefault="000E614C" w:rsidP="000E614C">
      <w:pPr>
        <w:pStyle w:val="NormalWeb"/>
        <w:shd w:val="clear" w:color="auto" w:fill="FFFFFF"/>
        <w:spacing w:before="0" w:beforeAutospacing="0" w:after="313" w:afterAutospacing="0"/>
        <w:jc w:val="both"/>
        <w:rPr>
          <w:rFonts w:ascii="Cambria" w:hAnsi="Cambria" w:cs="Big Caslon"/>
          <w:b/>
          <w:sz w:val="24"/>
          <w:szCs w:val="24"/>
        </w:rPr>
      </w:pPr>
      <w:r w:rsidRPr="00AC7633">
        <w:rPr>
          <w:rFonts w:ascii="Cambria" w:hAnsi="Cambria" w:cs="Big Caslon"/>
          <w:b/>
          <w:sz w:val="24"/>
          <w:szCs w:val="24"/>
        </w:rPr>
        <w:t>l’Alliance Internationale pour les Objectifs du  Millénaire (AIODM) a été créée en 2006 et a changé de nom après 10 ans d’activité et la création de 12 antennes pour  s’adapter au nouvel agenda post-2015 de l’ONU. Elle est  devenue depuis, l’Alliance Internationale pour les Objectifs du Développement Durable AIODD et  continue à s’engager pour le programme des Nations Unies (PNUD).</w:t>
      </w:r>
    </w:p>
    <w:p w14:paraId="4559A8B3" w14:textId="77777777" w:rsidR="000E614C" w:rsidRPr="00AC7633" w:rsidRDefault="000E614C" w:rsidP="000E614C">
      <w:pPr>
        <w:pStyle w:val="NormalWeb"/>
        <w:shd w:val="clear" w:color="auto" w:fill="FFFFFF"/>
        <w:spacing w:before="0" w:beforeAutospacing="0" w:after="313" w:afterAutospacing="0"/>
        <w:jc w:val="both"/>
        <w:rPr>
          <w:rFonts w:ascii="Cambria" w:hAnsi="Cambria" w:cs="Big Caslon"/>
          <w:b/>
          <w:sz w:val="24"/>
          <w:szCs w:val="24"/>
        </w:rPr>
      </w:pPr>
      <w:r w:rsidRPr="00AC7633">
        <w:rPr>
          <w:rFonts w:ascii="Cambria" w:hAnsi="Cambria" w:cs="Big Caslon"/>
          <w:b/>
          <w:sz w:val="24"/>
          <w:szCs w:val="24"/>
        </w:rPr>
        <w:t>En septembre 2015, les pays ont adopté un nouveau programme de développement durable articulé autour de 17 objectifs. Cet accord est l’aboutissement d’un travail de concertation avec les gouvernements, la société civile et d’autres partenaires pour définir un ambitieux programme de développement pour l’après-2015 et ambitionne de  mettre fin à la pauvreté, promouvoir la prospérité et le bien-être pour tous, protéger l’environnement et faire face au changement climatique.</w:t>
      </w:r>
    </w:p>
    <w:p w14:paraId="1BA9AECD" w14:textId="2D31F848" w:rsidR="000E614C" w:rsidRPr="00AC7633" w:rsidRDefault="000E614C" w:rsidP="000E614C">
      <w:pPr>
        <w:pStyle w:val="NormalWeb"/>
        <w:shd w:val="clear" w:color="auto" w:fill="FFFFFF"/>
        <w:spacing w:before="0" w:beforeAutospacing="0" w:after="313" w:afterAutospacing="0"/>
        <w:jc w:val="both"/>
        <w:rPr>
          <w:rFonts w:ascii="Cambria" w:hAnsi="Cambria" w:cs="Big Caslon"/>
          <w:b/>
          <w:sz w:val="24"/>
          <w:szCs w:val="24"/>
        </w:rPr>
      </w:pPr>
      <w:r w:rsidRPr="00AC7633">
        <w:rPr>
          <w:rFonts w:ascii="Cambria" w:hAnsi="Cambria" w:cs="Big Caslon"/>
          <w:b/>
          <w:sz w:val="24"/>
          <w:szCs w:val="24"/>
        </w:rPr>
        <w:t>Le 10 Février 2018, le Maroc a intégré l’AIODD avec la Création de d’une Antenne Marocaine  qui a pour mission d’agir localement pour la concrétisation des Objectifs du développement durable de l’Alliance et de mettre à profit ses acquis et son</w:t>
      </w:r>
      <w:r w:rsidR="00F8568A">
        <w:rPr>
          <w:rFonts w:ascii="Cambria" w:hAnsi="Cambria" w:cs="Big Caslon"/>
          <w:b/>
          <w:sz w:val="24"/>
          <w:szCs w:val="24"/>
        </w:rPr>
        <w:t xml:space="preserve"> expérience afin de contribuer aux </w:t>
      </w:r>
      <w:r w:rsidRPr="00AC7633">
        <w:rPr>
          <w:rFonts w:ascii="Cambria" w:hAnsi="Cambria" w:cs="Big Caslon"/>
          <w:b/>
          <w:sz w:val="24"/>
          <w:szCs w:val="24"/>
        </w:rPr>
        <w:t xml:space="preserve"> côté</w:t>
      </w:r>
      <w:r w:rsidR="00F8568A">
        <w:rPr>
          <w:rFonts w:ascii="Cambria" w:hAnsi="Cambria" w:cs="Big Caslon"/>
          <w:b/>
          <w:sz w:val="24"/>
          <w:szCs w:val="24"/>
        </w:rPr>
        <w:t>s</w:t>
      </w:r>
      <w:r w:rsidRPr="00AC7633">
        <w:rPr>
          <w:rFonts w:ascii="Cambria" w:hAnsi="Cambria" w:cs="Big Caslon"/>
          <w:b/>
          <w:sz w:val="24"/>
          <w:szCs w:val="24"/>
        </w:rPr>
        <w:t xml:space="preserve"> des pouvoirs publics marocains à la concrétisation de  la Stratégie Nationale de Développement Durable (ou SNDD 2030)</w:t>
      </w:r>
      <w:r w:rsidRPr="00AC7633">
        <w:rPr>
          <w:rFonts w:ascii="Cambria" w:hAnsi="Cambria" w:cs="Big Caslon"/>
          <w:b/>
          <w:sz w:val="24"/>
          <w:szCs w:val="24"/>
          <w:rtl/>
        </w:rPr>
        <w:t>.</w:t>
      </w:r>
    </w:p>
    <w:p w14:paraId="57A3A4CB" w14:textId="77777777" w:rsidR="000E614C" w:rsidRPr="00AC7633" w:rsidRDefault="000E614C" w:rsidP="000E614C">
      <w:pPr>
        <w:jc w:val="both"/>
        <w:rPr>
          <w:rFonts w:ascii="Cambria" w:hAnsi="Cambria" w:cs="Big Caslon"/>
          <w:b/>
          <w:bCs/>
        </w:rPr>
      </w:pPr>
      <w:r w:rsidRPr="00AC7633">
        <w:rPr>
          <w:rFonts w:ascii="Cambria" w:hAnsi="Cambria" w:cs="Big Caslon"/>
          <w:b/>
          <w:bCs/>
        </w:rPr>
        <w:lastRenderedPageBreak/>
        <w:t>La Mission de l’AIODD-Maroc</w:t>
      </w:r>
    </w:p>
    <w:p w14:paraId="3BF5F409" w14:textId="77777777" w:rsidR="000E614C" w:rsidRPr="00AC7633" w:rsidRDefault="000E614C" w:rsidP="000E614C">
      <w:pPr>
        <w:jc w:val="both"/>
        <w:rPr>
          <w:rFonts w:ascii="Cambria" w:hAnsi="Cambria" w:cs="Big Caslon"/>
          <w:b/>
          <w:bCs/>
        </w:rPr>
      </w:pPr>
    </w:p>
    <w:p w14:paraId="659FD383" w14:textId="77777777" w:rsidR="000E614C" w:rsidRPr="00AC7633" w:rsidRDefault="000E614C" w:rsidP="000E614C">
      <w:pPr>
        <w:jc w:val="both"/>
        <w:rPr>
          <w:rFonts w:ascii="Cambria" w:hAnsi="Cambria" w:cs="Big Caslon"/>
          <w:b/>
        </w:rPr>
      </w:pPr>
      <w:r w:rsidRPr="00AC7633">
        <w:rPr>
          <w:rFonts w:ascii="Cambria" w:hAnsi="Cambria" w:cs="Big Caslon"/>
          <w:b/>
        </w:rPr>
        <w:t xml:space="preserve">L’un des fondements essentiels de l’Agenda 2030 de l’ONU repose sur l’idée que les États sont supposés adopter les ODD au niveau national et mettre en œuvre les politiques et les législations nécessaires à leur réalisation. Cette mise en œuvre impliquera en général l’élaboration et la création des Plans de Développement National, ainsi que tous les plans ou politiques sectoriels pertinents de sorte qu’ils correspondent aux ODD et comprennent les cibles et les indicateurs conseillés pour chaque objectif. </w:t>
      </w:r>
    </w:p>
    <w:p w14:paraId="3F82250D" w14:textId="77777777" w:rsidR="000E614C" w:rsidRPr="00AC7633" w:rsidRDefault="000E614C" w:rsidP="000E614C">
      <w:pPr>
        <w:jc w:val="both"/>
        <w:rPr>
          <w:rFonts w:ascii="Cambria" w:hAnsi="Cambria" w:cs="Big Caslon"/>
          <w:b/>
        </w:rPr>
      </w:pPr>
    </w:p>
    <w:p w14:paraId="7ED4431A" w14:textId="77777777" w:rsidR="000E614C" w:rsidRPr="00AC7633" w:rsidRDefault="000E614C" w:rsidP="000E614C">
      <w:pPr>
        <w:jc w:val="both"/>
        <w:rPr>
          <w:rFonts w:ascii="Cambria" w:hAnsi="Cambria" w:cs="Big Caslon"/>
          <w:b/>
        </w:rPr>
      </w:pPr>
      <w:r w:rsidRPr="00AC7633">
        <w:rPr>
          <w:rFonts w:ascii="Cambria" w:hAnsi="Cambria" w:cs="Big Caslon"/>
          <w:b/>
        </w:rPr>
        <w:t xml:space="preserve">Ces mesures s’articulent autour des tâches suivantes : </w:t>
      </w:r>
    </w:p>
    <w:p w14:paraId="6471FAF8" w14:textId="77777777" w:rsidR="000E614C" w:rsidRPr="00AC7633" w:rsidRDefault="000E614C" w:rsidP="000E614C">
      <w:pPr>
        <w:jc w:val="both"/>
        <w:rPr>
          <w:rFonts w:ascii="Cambria" w:hAnsi="Cambria" w:cs="Big Caslon"/>
          <w:b/>
        </w:rPr>
      </w:pPr>
    </w:p>
    <w:p w14:paraId="301F456A" w14:textId="77777777" w:rsidR="000E614C" w:rsidRPr="00AC7633" w:rsidRDefault="000E614C" w:rsidP="000E614C">
      <w:pPr>
        <w:pStyle w:val="Paragraphedeliste"/>
        <w:numPr>
          <w:ilvl w:val="0"/>
          <w:numId w:val="14"/>
        </w:numPr>
        <w:spacing w:after="0" w:line="240" w:lineRule="auto"/>
        <w:jc w:val="both"/>
        <w:rPr>
          <w:rFonts w:ascii="Cambria" w:hAnsi="Cambria" w:cs="Big Caslon"/>
          <w:b/>
          <w:sz w:val="24"/>
          <w:szCs w:val="24"/>
        </w:rPr>
      </w:pPr>
      <w:r w:rsidRPr="00AC7633">
        <w:rPr>
          <w:rFonts w:ascii="Cambria" w:hAnsi="Cambria" w:cs="Big Caslon"/>
          <w:b/>
          <w:sz w:val="24"/>
          <w:szCs w:val="24"/>
        </w:rPr>
        <w:t xml:space="preserve"> Sensibiliser le public : Une compréhension précise des avantages de l’harmonisation des plans nationaux et infranationaux, ainsi que des processus d’élaboration des politiques en lien avec les ODD pour permettre leur appropriation par la population. </w:t>
      </w:r>
    </w:p>
    <w:p w14:paraId="3AB6CED9" w14:textId="77777777" w:rsidR="000E614C" w:rsidRPr="00AC7633" w:rsidRDefault="000E614C" w:rsidP="000E614C">
      <w:pPr>
        <w:pStyle w:val="Paragraphedeliste"/>
        <w:numPr>
          <w:ilvl w:val="0"/>
          <w:numId w:val="14"/>
        </w:numPr>
        <w:spacing w:after="0" w:line="240" w:lineRule="auto"/>
        <w:jc w:val="both"/>
        <w:rPr>
          <w:rFonts w:ascii="Cambria" w:hAnsi="Cambria" w:cs="Big Caslon"/>
          <w:b/>
          <w:sz w:val="24"/>
          <w:szCs w:val="24"/>
        </w:rPr>
      </w:pPr>
      <w:r w:rsidRPr="00AC7633">
        <w:rPr>
          <w:rFonts w:ascii="Cambria" w:hAnsi="Cambria" w:cs="Big Caslon"/>
          <w:b/>
          <w:sz w:val="24"/>
          <w:szCs w:val="24"/>
        </w:rPr>
        <w:t xml:space="preserve">Appliquer des approches </w:t>
      </w:r>
      <w:proofErr w:type="spellStart"/>
      <w:r w:rsidRPr="00AC7633">
        <w:rPr>
          <w:rFonts w:ascii="Cambria" w:hAnsi="Cambria" w:cs="Big Caslon"/>
          <w:b/>
          <w:sz w:val="24"/>
          <w:szCs w:val="24"/>
        </w:rPr>
        <w:t>multipartenariales</w:t>
      </w:r>
      <w:proofErr w:type="spellEnd"/>
      <w:r w:rsidRPr="00AC7633">
        <w:rPr>
          <w:rFonts w:ascii="Cambria" w:hAnsi="Cambria" w:cs="Big Caslon"/>
          <w:b/>
          <w:sz w:val="24"/>
          <w:szCs w:val="24"/>
        </w:rPr>
        <w:t> : La légitimité et la qualité d’un agenda applicable à l’échelle de la société dépend des partenariats entre le gouvernement et les réseaux de parties prenantes de la société civile, des universités, des groupes de réflexion, le secteur privé, d’autres acteurs de développement, ainsi que les institutions nationales des Droits de l’Homme.</w:t>
      </w:r>
    </w:p>
    <w:p w14:paraId="122A1E6C" w14:textId="77777777" w:rsidR="000E614C" w:rsidRPr="00AC7633" w:rsidRDefault="000E614C" w:rsidP="000E614C">
      <w:pPr>
        <w:pStyle w:val="Paragraphedeliste"/>
        <w:numPr>
          <w:ilvl w:val="0"/>
          <w:numId w:val="14"/>
        </w:numPr>
        <w:spacing w:after="0" w:line="240" w:lineRule="auto"/>
        <w:jc w:val="both"/>
        <w:rPr>
          <w:rFonts w:ascii="Cambria" w:hAnsi="Cambria" w:cs="Big Caslon"/>
          <w:b/>
          <w:sz w:val="24"/>
          <w:szCs w:val="24"/>
        </w:rPr>
      </w:pPr>
      <w:r w:rsidRPr="00AC7633">
        <w:rPr>
          <w:rFonts w:ascii="Cambria" w:hAnsi="Cambria" w:cs="Big Caslon"/>
          <w:b/>
          <w:sz w:val="24"/>
          <w:szCs w:val="24"/>
        </w:rPr>
        <w:t xml:space="preserve">Adapter les ODD au contexte local : Les ODD et leurs cibles sont ambitieux en cela qu’ils permettent à chaque gouvernement de fixer ses propres cibles guidés par les aspirations mondiales tout en tenant compte des situations nationales </w:t>
      </w:r>
    </w:p>
    <w:p w14:paraId="74DDC290" w14:textId="77777777" w:rsidR="000E614C" w:rsidRPr="00AC7633" w:rsidRDefault="000E614C" w:rsidP="000E614C">
      <w:pPr>
        <w:pStyle w:val="Paragraphedeliste"/>
        <w:numPr>
          <w:ilvl w:val="0"/>
          <w:numId w:val="14"/>
        </w:numPr>
        <w:spacing w:after="0" w:line="240" w:lineRule="auto"/>
        <w:jc w:val="both"/>
        <w:rPr>
          <w:rFonts w:ascii="Cambria" w:hAnsi="Cambria" w:cs="Big Caslon"/>
          <w:b/>
          <w:sz w:val="24"/>
          <w:szCs w:val="24"/>
        </w:rPr>
      </w:pPr>
      <w:r w:rsidRPr="00AC7633">
        <w:rPr>
          <w:rFonts w:ascii="Cambria" w:hAnsi="Cambria" w:cs="Big Caslon"/>
          <w:b/>
          <w:sz w:val="24"/>
          <w:szCs w:val="24"/>
        </w:rPr>
        <w:t>Créer une politique horizontale cohérente : L’Agenda 2030 appelle à des moyens de «</w:t>
      </w:r>
      <w:r w:rsidRPr="00AC7633">
        <w:rPr>
          <w:rFonts w:ascii="Cambria" w:hAnsi="Cambria" w:cs="Times New Roman"/>
          <w:b/>
          <w:sz w:val="24"/>
          <w:szCs w:val="24"/>
        </w:rPr>
        <w:t> </w:t>
      </w:r>
      <w:r w:rsidRPr="00AC7633">
        <w:rPr>
          <w:rFonts w:ascii="Cambria" w:hAnsi="Cambria" w:cs="Big Caslon"/>
          <w:b/>
          <w:sz w:val="24"/>
          <w:szCs w:val="24"/>
        </w:rPr>
        <w:t>solutions intégrées</w:t>
      </w:r>
      <w:r w:rsidRPr="00AC7633">
        <w:rPr>
          <w:rFonts w:ascii="Cambria" w:hAnsi="Cambria" w:cs="Times New Roman"/>
          <w:b/>
          <w:sz w:val="24"/>
          <w:szCs w:val="24"/>
        </w:rPr>
        <w:t> </w:t>
      </w:r>
      <w:r w:rsidRPr="00AC7633">
        <w:rPr>
          <w:rFonts w:ascii="Cambria" w:hAnsi="Cambria" w:cs="Big Caslon"/>
          <w:b/>
          <w:sz w:val="24"/>
          <w:szCs w:val="24"/>
        </w:rPr>
        <w:t>» qui créent des liens et brisent les cloisonnements du secteur traditionnel tout en créant une politique horizontale cohérente, de l’intégration et des partenariats.</w:t>
      </w:r>
    </w:p>
    <w:p w14:paraId="7A7E0A64" w14:textId="77777777" w:rsidR="000E614C" w:rsidRPr="00AC7633" w:rsidRDefault="000E614C" w:rsidP="000E614C">
      <w:pPr>
        <w:pStyle w:val="Paragraphedeliste"/>
        <w:numPr>
          <w:ilvl w:val="0"/>
          <w:numId w:val="14"/>
        </w:numPr>
        <w:spacing w:after="0" w:line="240" w:lineRule="auto"/>
        <w:jc w:val="both"/>
        <w:rPr>
          <w:rFonts w:ascii="Cambria" w:hAnsi="Cambria" w:cs="Big Caslon"/>
          <w:b/>
          <w:sz w:val="24"/>
          <w:szCs w:val="24"/>
        </w:rPr>
      </w:pPr>
      <w:r w:rsidRPr="00AC7633">
        <w:rPr>
          <w:rFonts w:ascii="Cambria" w:hAnsi="Cambria" w:cs="Big Caslon"/>
          <w:b/>
          <w:sz w:val="24"/>
          <w:szCs w:val="24"/>
        </w:rPr>
        <w:t>Créer une politique verticale cohérente : Créer une politique verticale cohérente au sein de tous les niveaux du gouvernement est l’un des aspects principaux et complémentaires de l’horizontalité décrite ci-dessus.</w:t>
      </w:r>
    </w:p>
    <w:p w14:paraId="506196BD" w14:textId="77777777" w:rsidR="000E614C" w:rsidRPr="00AC7633" w:rsidRDefault="000E614C" w:rsidP="000E614C">
      <w:pPr>
        <w:pStyle w:val="Paragraphedeliste"/>
        <w:numPr>
          <w:ilvl w:val="0"/>
          <w:numId w:val="14"/>
        </w:numPr>
        <w:spacing w:after="0" w:line="240" w:lineRule="auto"/>
        <w:jc w:val="both"/>
        <w:rPr>
          <w:rFonts w:ascii="Cambria" w:hAnsi="Cambria" w:cs="Big Caslon"/>
          <w:b/>
          <w:sz w:val="24"/>
          <w:szCs w:val="24"/>
        </w:rPr>
      </w:pPr>
      <w:r w:rsidRPr="00AC7633">
        <w:rPr>
          <w:rFonts w:ascii="Cambria" w:hAnsi="Cambria" w:cs="Big Caslon"/>
          <w:b/>
          <w:sz w:val="24"/>
          <w:szCs w:val="24"/>
        </w:rPr>
        <w:t>Prévoir un budget pour l’avenir : Soutenir l’ambition et les engagements par l’allocation de ressources et de capacités, est essentiels pour la réussite des ODD au niveau national.</w:t>
      </w:r>
    </w:p>
    <w:p w14:paraId="4AE0A69A" w14:textId="77777777" w:rsidR="000E614C" w:rsidRPr="00AC7633" w:rsidRDefault="000E614C" w:rsidP="000E614C">
      <w:pPr>
        <w:pStyle w:val="Paragraphedeliste"/>
        <w:numPr>
          <w:ilvl w:val="0"/>
          <w:numId w:val="14"/>
        </w:numPr>
        <w:spacing w:after="0" w:line="240" w:lineRule="auto"/>
        <w:jc w:val="both"/>
        <w:rPr>
          <w:rFonts w:ascii="Cambria" w:hAnsi="Cambria" w:cs="Big Caslon"/>
          <w:b/>
          <w:sz w:val="24"/>
          <w:szCs w:val="24"/>
        </w:rPr>
      </w:pPr>
      <w:r w:rsidRPr="00AC7633">
        <w:rPr>
          <w:rFonts w:ascii="Cambria" w:hAnsi="Cambria" w:cs="Big Caslon"/>
          <w:b/>
          <w:sz w:val="24"/>
          <w:szCs w:val="24"/>
        </w:rPr>
        <w:t xml:space="preserve">Suivre, relater et rendre des comptes : Il est essentiel de faire en sorte que les données de base relatives aux indicateurs, les systèmes statistiques, les capacités, les méthodologies et les mécanismes soient mis en place et fonctionnels afin de pouvoir suivre les progrès et garantir la </w:t>
      </w:r>
      <w:proofErr w:type="spellStart"/>
      <w:r w:rsidRPr="00AC7633">
        <w:rPr>
          <w:rFonts w:ascii="Cambria" w:hAnsi="Cambria" w:cs="Big Caslon"/>
          <w:b/>
          <w:sz w:val="24"/>
          <w:szCs w:val="24"/>
        </w:rPr>
        <w:t>redevabilité</w:t>
      </w:r>
      <w:proofErr w:type="spellEnd"/>
      <w:r w:rsidRPr="00AC7633">
        <w:rPr>
          <w:rFonts w:ascii="Cambria" w:hAnsi="Cambria" w:cs="Big Caslon"/>
          <w:b/>
          <w:sz w:val="24"/>
          <w:szCs w:val="24"/>
        </w:rPr>
        <w:t>.</w:t>
      </w:r>
    </w:p>
    <w:p w14:paraId="276448E6" w14:textId="77777777" w:rsidR="000E614C" w:rsidRPr="00AC7633" w:rsidRDefault="000E614C" w:rsidP="000E614C">
      <w:pPr>
        <w:pStyle w:val="Paragraphedeliste"/>
        <w:numPr>
          <w:ilvl w:val="0"/>
          <w:numId w:val="14"/>
        </w:numPr>
        <w:spacing w:after="0" w:line="240" w:lineRule="auto"/>
        <w:jc w:val="both"/>
        <w:rPr>
          <w:rFonts w:ascii="Cambria" w:hAnsi="Cambria" w:cs="Big Caslon"/>
          <w:b/>
          <w:sz w:val="24"/>
          <w:szCs w:val="24"/>
        </w:rPr>
      </w:pPr>
      <w:r w:rsidRPr="00AC7633">
        <w:rPr>
          <w:rFonts w:ascii="Cambria" w:hAnsi="Cambria" w:cs="Big Caslon"/>
          <w:b/>
          <w:sz w:val="24"/>
          <w:szCs w:val="24"/>
        </w:rPr>
        <w:t xml:space="preserve">Evaluer les risques et favoriser la flexibilité : Identifier les risques et les nouveaux enjeux en s’y adaptant sera essentiel pour atteindre des ODD. </w:t>
      </w:r>
    </w:p>
    <w:p w14:paraId="4D4D690F" w14:textId="77777777" w:rsidR="000E614C" w:rsidRPr="00AC7633" w:rsidRDefault="000E614C" w:rsidP="000E614C">
      <w:pPr>
        <w:jc w:val="both"/>
        <w:rPr>
          <w:rFonts w:ascii="Cambria" w:hAnsi="Cambria" w:cs="Big Caslon"/>
          <w:b/>
        </w:rPr>
      </w:pPr>
    </w:p>
    <w:p w14:paraId="2DC4458F" w14:textId="77777777" w:rsidR="000E614C" w:rsidRPr="00AC7633" w:rsidRDefault="000E614C" w:rsidP="000E614C">
      <w:pPr>
        <w:jc w:val="both"/>
        <w:rPr>
          <w:rFonts w:ascii="Cambria" w:hAnsi="Cambria" w:cs="Big Caslon"/>
          <w:b/>
        </w:rPr>
      </w:pPr>
      <w:r w:rsidRPr="00AC7633">
        <w:rPr>
          <w:rFonts w:ascii="Cambria" w:hAnsi="Cambria" w:cs="Big Caslon"/>
          <w:b/>
        </w:rPr>
        <w:t xml:space="preserve">La Division de statistique de l’ONU a établi 230 indicateurs de mesure des progrès et de comparaisons transfrontalières. Néanmoins, Les situations nationales peuvent être prises en compte lorsque l’on fixe des cibles, et les gouvernements peuvent définir la meilleure façon d’intégrer les ODD dans leurs plans, leurs politiques et leurs stratégies existants, potentiels et futurs. Les pays ont également une certaine marge de manœuvre en matière de sélection des indicateurs qu’ils souhaitent privilégier pour le suivi et l’évaluation. Les États peuvent utiliser les indicateurs établis par l’ONU dans le Cadre Global d’Indicateurs </w:t>
      </w:r>
      <w:r w:rsidRPr="00AC7633">
        <w:rPr>
          <w:rFonts w:ascii="Cambria" w:hAnsi="Cambria" w:cs="Big Caslon"/>
          <w:b/>
        </w:rPr>
        <w:lastRenderedPageBreak/>
        <w:t xml:space="preserve">de mesure qui permettra la comparabilité internationale. Ils peuvent également le compléter par leurs propres indicateurs. </w:t>
      </w:r>
    </w:p>
    <w:p w14:paraId="5DAD4202" w14:textId="77777777" w:rsidR="000E614C" w:rsidRPr="00AC7633" w:rsidRDefault="000E614C" w:rsidP="000E614C">
      <w:pPr>
        <w:jc w:val="both"/>
        <w:rPr>
          <w:rFonts w:ascii="Cambria" w:hAnsi="Cambria" w:cs="Big Caslon"/>
          <w:b/>
        </w:rPr>
      </w:pPr>
    </w:p>
    <w:p w14:paraId="5ACA365E" w14:textId="77777777" w:rsidR="000E614C" w:rsidRPr="00AC7633" w:rsidRDefault="000E614C" w:rsidP="000E614C">
      <w:pPr>
        <w:jc w:val="both"/>
        <w:rPr>
          <w:rFonts w:ascii="Cambria" w:hAnsi="Cambria" w:cs="Big Caslon"/>
          <w:b/>
          <w:bCs/>
        </w:rPr>
      </w:pPr>
      <w:r w:rsidRPr="00AC7633">
        <w:rPr>
          <w:rFonts w:ascii="Cambria" w:hAnsi="Cambria" w:cs="Big Caslon"/>
          <w:b/>
          <w:bCs/>
        </w:rPr>
        <w:t>Objectifs des Assises</w:t>
      </w:r>
    </w:p>
    <w:p w14:paraId="1A94A6B7" w14:textId="77777777" w:rsidR="000E614C" w:rsidRPr="00AC7633" w:rsidRDefault="000E614C" w:rsidP="000E614C">
      <w:pPr>
        <w:jc w:val="both"/>
        <w:rPr>
          <w:rFonts w:ascii="Cambria" w:hAnsi="Cambria" w:cs="Big Caslon"/>
          <w:b/>
        </w:rPr>
      </w:pPr>
    </w:p>
    <w:p w14:paraId="53CC89E7" w14:textId="77777777" w:rsidR="000E614C" w:rsidRPr="00AC7633" w:rsidRDefault="000E614C" w:rsidP="000E614C">
      <w:pPr>
        <w:jc w:val="both"/>
        <w:rPr>
          <w:rFonts w:ascii="Cambria" w:hAnsi="Cambria" w:cs="Big Caslon"/>
          <w:b/>
        </w:rPr>
      </w:pPr>
      <w:r w:rsidRPr="00AC7633">
        <w:rPr>
          <w:rFonts w:ascii="Cambria" w:hAnsi="Cambria" w:cs="Big Caslon"/>
          <w:b/>
        </w:rPr>
        <w:t xml:space="preserve">Pour les douze prochaines années, le Maroc devra s’assurer que ses plans nationaux de développement, ainsi que de ses nouvelles politiques, s’alignent sur les ODD. Par conséquent, il est important d’assurer la mise en œuvre des politiques et des positions définies comme prioritaires dans le cadre de l’Agenda 2030. L’objectif de ces premières assises de l’AIODD-Maroc est de mobiliser des compétences et des acteurs et de promouvoir collectivement des initiatives de plaidoyer afin que les ODD soient bien intégrés dans les plans de développement, les politiques et les stratégies nationales. Les assises permettront dès le départ de donner un vrai caractère partenarial et un engouement positif pour travailler avec les acteurs concernés par les ODD. </w:t>
      </w:r>
    </w:p>
    <w:p w14:paraId="68D3516F" w14:textId="77777777" w:rsidR="000E614C" w:rsidRPr="00AC7633" w:rsidRDefault="000E614C" w:rsidP="000E614C">
      <w:pPr>
        <w:pStyle w:val="Paragraphedeliste"/>
        <w:widowControl w:val="0"/>
        <w:autoSpaceDE w:val="0"/>
        <w:autoSpaceDN w:val="0"/>
        <w:adjustRightInd w:val="0"/>
        <w:jc w:val="both"/>
        <w:rPr>
          <w:rFonts w:ascii="Cambria" w:hAnsi="Cambria" w:cs="Big Caslon"/>
          <w:b/>
          <w:sz w:val="24"/>
          <w:szCs w:val="24"/>
        </w:rPr>
      </w:pPr>
    </w:p>
    <w:p w14:paraId="3BCE9224" w14:textId="77777777" w:rsidR="001966A3" w:rsidRPr="00AC7633" w:rsidRDefault="000E614C" w:rsidP="001D3A0C">
      <w:pPr>
        <w:jc w:val="both"/>
        <w:rPr>
          <w:rFonts w:ascii="Cambria" w:hAnsi="Cambria" w:cs="Big Caslon"/>
          <w:b/>
          <w:bCs/>
        </w:rPr>
      </w:pPr>
      <w:r w:rsidRPr="00AC7633">
        <w:rPr>
          <w:rFonts w:ascii="Cambria" w:hAnsi="Cambria" w:cs="Big Caslon"/>
          <w:b/>
          <w:bCs/>
        </w:rPr>
        <w:t xml:space="preserve">Moment fort des Assises : </w:t>
      </w:r>
      <w:r w:rsidR="001D3A0C" w:rsidRPr="00AC7633">
        <w:rPr>
          <w:rFonts w:ascii="Cambria" w:hAnsi="Cambria" w:cs="Big Caslon"/>
          <w:b/>
          <w:bCs/>
        </w:rPr>
        <w:t xml:space="preserve"> </w:t>
      </w:r>
    </w:p>
    <w:p w14:paraId="77B7F8D5" w14:textId="77777777" w:rsidR="001966A3" w:rsidRPr="00F8568A" w:rsidRDefault="001D3A0C" w:rsidP="001D3A0C">
      <w:pPr>
        <w:jc w:val="both"/>
        <w:rPr>
          <w:rFonts w:ascii="Cambria" w:hAnsi="Cambria" w:cs="Big Caslon"/>
          <w:b/>
          <w:i/>
        </w:rPr>
      </w:pPr>
      <w:r w:rsidRPr="00F8568A">
        <w:rPr>
          <w:rFonts w:ascii="Cambria" w:hAnsi="Cambria" w:cs="Big Caslon"/>
          <w:b/>
          <w:bCs/>
          <w:i/>
        </w:rPr>
        <w:t>*</w:t>
      </w:r>
      <w:r w:rsidR="000E614C" w:rsidRPr="00F8568A">
        <w:rPr>
          <w:rFonts w:ascii="Cambria" w:hAnsi="Cambria" w:cs="Big Caslon"/>
          <w:b/>
          <w:i/>
        </w:rPr>
        <w:t>Inauguration officielle de l’Antenne Maroc de l’AIODD</w:t>
      </w:r>
      <w:r w:rsidR="001966A3" w:rsidRPr="00F8568A">
        <w:rPr>
          <w:rFonts w:ascii="Cambria" w:hAnsi="Cambria" w:cs="Big Caslon"/>
          <w:b/>
          <w:i/>
        </w:rPr>
        <w:t>.</w:t>
      </w:r>
    </w:p>
    <w:p w14:paraId="710ECC9D" w14:textId="77777777" w:rsidR="001966A3" w:rsidRPr="00F8568A" w:rsidRDefault="001966A3" w:rsidP="001966A3">
      <w:pPr>
        <w:widowControl w:val="0"/>
        <w:autoSpaceDE w:val="0"/>
        <w:autoSpaceDN w:val="0"/>
        <w:adjustRightInd w:val="0"/>
        <w:jc w:val="both"/>
        <w:rPr>
          <w:rFonts w:ascii="Cambria" w:hAnsi="Cambria" w:cs="Big Caslon"/>
          <w:b/>
          <w:i/>
        </w:rPr>
      </w:pPr>
      <w:r w:rsidRPr="00F8568A">
        <w:rPr>
          <w:rFonts w:ascii="Cambria" w:hAnsi="Cambria" w:cs="Big Caslon"/>
          <w:b/>
          <w:i/>
        </w:rPr>
        <w:t xml:space="preserve">* Signature d’une </w:t>
      </w:r>
      <w:r w:rsidR="000E614C" w:rsidRPr="00F8568A">
        <w:rPr>
          <w:rFonts w:ascii="Cambria" w:hAnsi="Cambria" w:cs="Big Caslon"/>
          <w:b/>
          <w:i/>
        </w:rPr>
        <w:t xml:space="preserve"> </w:t>
      </w:r>
      <w:r w:rsidRPr="00F8568A">
        <w:rPr>
          <w:rFonts w:ascii="Cambria" w:hAnsi="Cambria" w:cs="Big Caslon"/>
          <w:b/>
          <w:i/>
        </w:rPr>
        <w:t>Charte de partenariat pour la consolidation  des ODD au Maroc.</w:t>
      </w:r>
    </w:p>
    <w:p w14:paraId="09B66696" w14:textId="3EA5E6A5" w:rsidR="001966A3" w:rsidRPr="00AC7633" w:rsidRDefault="001966A3" w:rsidP="001966A3">
      <w:pPr>
        <w:widowControl w:val="0"/>
        <w:autoSpaceDE w:val="0"/>
        <w:autoSpaceDN w:val="0"/>
        <w:adjustRightInd w:val="0"/>
        <w:jc w:val="both"/>
        <w:rPr>
          <w:rFonts w:ascii="Cambria" w:hAnsi="Cambria" w:cs="Big Caslon"/>
          <w:b/>
        </w:rPr>
      </w:pPr>
    </w:p>
    <w:p w14:paraId="36364ED2" w14:textId="7DD4E8F9" w:rsidR="000E614C" w:rsidRPr="00AC7633" w:rsidRDefault="000E614C" w:rsidP="001D3A0C">
      <w:pPr>
        <w:jc w:val="both"/>
        <w:rPr>
          <w:rFonts w:ascii="Cambria" w:hAnsi="Cambria" w:cs="Big Caslon"/>
          <w:b/>
        </w:rPr>
      </w:pPr>
    </w:p>
    <w:p w14:paraId="27632D19" w14:textId="77777777" w:rsidR="001D3A0C" w:rsidRPr="00AC7633" w:rsidRDefault="001D3A0C" w:rsidP="001D3A0C">
      <w:pPr>
        <w:jc w:val="both"/>
        <w:rPr>
          <w:rFonts w:ascii="Cambria" w:hAnsi="Cambria" w:cs="Big Caslon"/>
          <w:b/>
        </w:rPr>
      </w:pPr>
    </w:p>
    <w:p w14:paraId="22C5E32A" w14:textId="77777777" w:rsidR="001D3A0C" w:rsidRPr="00AC7633" w:rsidRDefault="001D3A0C" w:rsidP="001D3A0C">
      <w:pPr>
        <w:jc w:val="both"/>
        <w:rPr>
          <w:rFonts w:ascii="Cambria" w:hAnsi="Cambria" w:cs="Big Caslon"/>
          <w:b/>
        </w:rPr>
      </w:pPr>
    </w:p>
    <w:p w14:paraId="1CA875E3" w14:textId="77777777" w:rsidR="001D3A0C" w:rsidRPr="00AC7633" w:rsidRDefault="001D3A0C" w:rsidP="001D3A0C">
      <w:pPr>
        <w:jc w:val="both"/>
        <w:rPr>
          <w:rFonts w:ascii="Cambria" w:hAnsi="Cambria" w:cs="Big Caslon"/>
          <w:b/>
        </w:rPr>
      </w:pPr>
    </w:p>
    <w:p w14:paraId="05BF3EB7" w14:textId="77777777" w:rsidR="001D3A0C" w:rsidRPr="00AC7633" w:rsidRDefault="001D3A0C" w:rsidP="001D3A0C">
      <w:pPr>
        <w:jc w:val="both"/>
        <w:rPr>
          <w:rFonts w:ascii="Cambria" w:hAnsi="Cambria" w:cs="Big Caslon"/>
          <w:b/>
        </w:rPr>
      </w:pPr>
    </w:p>
    <w:p w14:paraId="14D59D44" w14:textId="77777777" w:rsidR="001D3A0C" w:rsidRPr="00AC7633" w:rsidRDefault="001D3A0C" w:rsidP="001D3A0C">
      <w:pPr>
        <w:jc w:val="both"/>
        <w:rPr>
          <w:rFonts w:ascii="Cambria" w:hAnsi="Cambria" w:cs="Big Caslon"/>
          <w:b/>
        </w:rPr>
      </w:pPr>
    </w:p>
    <w:p w14:paraId="61FF08AD" w14:textId="77777777" w:rsidR="001D3A0C" w:rsidRPr="00AC7633" w:rsidRDefault="001D3A0C" w:rsidP="001D3A0C">
      <w:pPr>
        <w:jc w:val="both"/>
        <w:rPr>
          <w:rFonts w:ascii="Cambria" w:hAnsi="Cambria" w:cs="Big Caslon"/>
          <w:b/>
        </w:rPr>
      </w:pPr>
    </w:p>
    <w:p w14:paraId="0FFCBFEC" w14:textId="77777777" w:rsidR="001D3A0C" w:rsidRPr="00AC7633" w:rsidRDefault="001D3A0C" w:rsidP="001D3A0C">
      <w:pPr>
        <w:jc w:val="both"/>
        <w:rPr>
          <w:rFonts w:ascii="Cambria" w:hAnsi="Cambria" w:cs="Big Caslon"/>
          <w:b/>
        </w:rPr>
      </w:pPr>
    </w:p>
    <w:p w14:paraId="6E5B89DD" w14:textId="77777777" w:rsidR="001D3A0C" w:rsidRPr="00AC7633" w:rsidRDefault="001D3A0C" w:rsidP="001D3A0C">
      <w:pPr>
        <w:jc w:val="both"/>
        <w:rPr>
          <w:rFonts w:ascii="Cambria" w:hAnsi="Cambria" w:cs="Big Caslon"/>
          <w:b/>
        </w:rPr>
      </w:pPr>
    </w:p>
    <w:p w14:paraId="48C4C7EA" w14:textId="77777777" w:rsidR="001D3A0C" w:rsidRPr="00AC7633" w:rsidRDefault="001D3A0C" w:rsidP="001D3A0C">
      <w:pPr>
        <w:jc w:val="both"/>
        <w:rPr>
          <w:rFonts w:ascii="Cambria" w:hAnsi="Cambria" w:cs="Big Caslon"/>
          <w:b/>
        </w:rPr>
      </w:pPr>
    </w:p>
    <w:p w14:paraId="403633C0" w14:textId="77777777" w:rsidR="001D3A0C" w:rsidRPr="00AC7633" w:rsidRDefault="001D3A0C" w:rsidP="001D3A0C">
      <w:pPr>
        <w:jc w:val="both"/>
        <w:rPr>
          <w:rFonts w:ascii="Cambria" w:hAnsi="Cambria" w:cs="Big Caslon"/>
          <w:b/>
        </w:rPr>
      </w:pPr>
    </w:p>
    <w:p w14:paraId="7A6C1B1F" w14:textId="77777777" w:rsidR="001D3A0C" w:rsidRPr="00AC7633" w:rsidRDefault="001D3A0C" w:rsidP="001D3A0C">
      <w:pPr>
        <w:jc w:val="both"/>
        <w:rPr>
          <w:rFonts w:ascii="Cambria" w:hAnsi="Cambria" w:cs="Big Caslon"/>
          <w:b/>
        </w:rPr>
      </w:pPr>
    </w:p>
    <w:p w14:paraId="20597451" w14:textId="77777777" w:rsidR="001D3A0C" w:rsidRDefault="001D3A0C" w:rsidP="001D3A0C">
      <w:pPr>
        <w:jc w:val="both"/>
        <w:rPr>
          <w:rFonts w:ascii="Cambria" w:hAnsi="Cambria" w:cs="Big Caslon"/>
          <w:b/>
        </w:rPr>
      </w:pPr>
    </w:p>
    <w:p w14:paraId="47A820CB" w14:textId="77777777" w:rsidR="00B810E9" w:rsidRDefault="00B810E9" w:rsidP="001D3A0C">
      <w:pPr>
        <w:jc w:val="both"/>
        <w:rPr>
          <w:rFonts w:ascii="Cambria" w:hAnsi="Cambria" w:cs="Big Caslon"/>
          <w:b/>
        </w:rPr>
      </w:pPr>
    </w:p>
    <w:p w14:paraId="17FED4BB" w14:textId="77777777" w:rsidR="00B810E9" w:rsidRDefault="00B810E9" w:rsidP="001D3A0C">
      <w:pPr>
        <w:jc w:val="both"/>
        <w:rPr>
          <w:rFonts w:ascii="Cambria" w:hAnsi="Cambria" w:cs="Big Caslon"/>
          <w:b/>
        </w:rPr>
      </w:pPr>
    </w:p>
    <w:p w14:paraId="2633BA44" w14:textId="77777777" w:rsidR="00B810E9" w:rsidRPr="00AC7633" w:rsidRDefault="00B810E9" w:rsidP="001D3A0C">
      <w:pPr>
        <w:jc w:val="both"/>
        <w:rPr>
          <w:rFonts w:ascii="Cambria" w:hAnsi="Cambria" w:cs="Big Caslon"/>
          <w:b/>
        </w:rPr>
      </w:pPr>
    </w:p>
    <w:p w14:paraId="548475ED" w14:textId="77777777" w:rsidR="001D3A0C" w:rsidRDefault="001D3A0C" w:rsidP="001D3A0C">
      <w:pPr>
        <w:jc w:val="both"/>
        <w:rPr>
          <w:rFonts w:ascii="Cambria" w:hAnsi="Cambria" w:cs="Big Caslon"/>
          <w:b/>
        </w:rPr>
      </w:pPr>
    </w:p>
    <w:p w14:paraId="2FFCD5E3" w14:textId="77777777" w:rsidR="00F8553D" w:rsidRDefault="00F8553D" w:rsidP="001D3A0C">
      <w:pPr>
        <w:jc w:val="both"/>
        <w:rPr>
          <w:rFonts w:ascii="Cambria" w:hAnsi="Cambria" w:cs="Big Caslon"/>
          <w:b/>
        </w:rPr>
      </w:pPr>
    </w:p>
    <w:p w14:paraId="11A63C89" w14:textId="77777777" w:rsidR="00F8553D" w:rsidRDefault="00F8553D" w:rsidP="001D3A0C">
      <w:pPr>
        <w:jc w:val="both"/>
        <w:rPr>
          <w:rFonts w:ascii="Cambria" w:hAnsi="Cambria" w:cs="Big Caslon"/>
          <w:b/>
        </w:rPr>
      </w:pPr>
    </w:p>
    <w:p w14:paraId="316D09CB" w14:textId="77777777" w:rsidR="00F8553D" w:rsidRDefault="00F8553D" w:rsidP="001D3A0C">
      <w:pPr>
        <w:jc w:val="both"/>
        <w:rPr>
          <w:rFonts w:ascii="Cambria" w:hAnsi="Cambria" w:cs="Big Caslon"/>
          <w:b/>
        </w:rPr>
      </w:pPr>
    </w:p>
    <w:p w14:paraId="3F1D8929" w14:textId="77777777" w:rsidR="00F8553D" w:rsidRDefault="00F8553D" w:rsidP="001D3A0C">
      <w:pPr>
        <w:jc w:val="both"/>
        <w:rPr>
          <w:rFonts w:ascii="Cambria" w:hAnsi="Cambria" w:cs="Big Caslon"/>
          <w:b/>
        </w:rPr>
      </w:pPr>
    </w:p>
    <w:p w14:paraId="6B23D09E" w14:textId="77777777" w:rsidR="00F8553D" w:rsidRDefault="00F8553D" w:rsidP="001D3A0C">
      <w:pPr>
        <w:jc w:val="both"/>
        <w:rPr>
          <w:rFonts w:ascii="Cambria" w:hAnsi="Cambria" w:cs="Big Caslon"/>
          <w:b/>
        </w:rPr>
      </w:pPr>
    </w:p>
    <w:p w14:paraId="58073EB9" w14:textId="77777777" w:rsidR="00F8553D" w:rsidRDefault="00F8553D" w:rsidP="001D3A0C">
      <w:pPr>
        <w:jc w:val="both"/>
        <w:rPr>
          <w:rFonts w:ascii="Cambria" w:hAnsi="Cambria" w:cs="Big Caslon"/>
          <w:b/>
        </w:rPr>
      </w:pPr>
    </w:p>
    <w:p w14:paraId="28FE2CD4" w14:textId="77777777" w:rsidR="00F8553D" w:rsidRDefault="00F8553D" w:rsidP="001D3A0C">
      <w:pPr>
        <w:jc w:val="both"/>
        <w:rPr>
          <w:rFonts w:ascii="Cambria" w:hAnsi="Cambria" w:cs="Big Caslon"/>
          <w:b/>
        </w:rPr>
      </w:pPr>
    </w:p>
    <w:p w14:paraId="3A0A90E4" w14:textId="77777777" w:rsidR="00F8553D" w:rsidRDefault="00F8553D" w:rsidP="001D3A0C">
      <w:pPr>
        <w:jc w:val="both"/>
        <w:rPr>
          <w:rFonts w:ascii="Cambria" w:hAnsi="Cambria" w:cs="Big Caslon"/>
          <w:b/>
        </w:rPr>
      </w:pPr>
    </w:p>
    <w:p w14:paraId="4265466E" w14:textId="77777777" w:rsidR="00F8553D" w:rsidRPr="00AC7633" w:rsidRDefault="00F8553D" w:rsidP="001D3A0C">
      <w:pPr>
        <w:jc w:val="both"/>
        <w:rPr>
          <w:rFonts w:ascii="Cambria" w:hAnsi="Cambria" w:cs="Big Caslon"/>
          <w:b/>
        </w:rPr>
      </w:pPr>
    </w:p>
    <w:p w14:paraId="1E17438E" w14:textId="77777777" w:rsidR="00F8568A" w:rsidRDefault="00F8568A" w:rsidP="000E614C">
      <w:pPr>
        <w:jc w:val="center"/>
        <w:rPr>
          <w:rFonts w:ascii="Cambria" w:eastAsia="Times New Roman" w:hAnsi="Cambria" w:cs="Big Caslon"/>
          <w:b/>
          <w:bCs/>
        </w:rPr>
      </w:pPr>
    </w:p>
    <w:p w14:paraId="7D876876" w14:textId="77777777" w:rsidR="00F8568A" w:rsidRDefault="00F8568A" w:rsidP="000E614C">
      <w:pPr>
        <w:jc w:val="center"/>
        <w:rPr>
          <w:rFonts w:ascii="Cambria" w:eastAsia="Times New Roman" w:hAnsi="Cambria" w:cs="Big Caslon"/>
          <w:b/>
          <w:bCs/>
        </w:rPr>
      </w:pPr>
    </w:p>
    <w:p w14:paraId="2B8F4A06" w14:textId="668FD048" w:rsidR="000E614C" w:rsidRPr="00AC7633" w:rsidRDefault="000E614C" w:rsidP="000E614C">
      <w:pPr>
        <w:jc w:val="center"/>
        <w:rPr>
          <w:rFonts w:ascii="Cambria" w:eastAsia="Times New Roman" w:hAnsi="Cambria" w:cs="Big Caslon"/>
          <w:b/>
          <w:bCs/>
        </w:rPr>
      </w:pPr>
      <w:r w:rsidRPr="00AC7633">
        <w:rPr>
          <w:rFonts w:ascii="Cambria" w:eastAsia="Times New Roman" w:hAnsi="Cambria" w:cs="Big Caslon"/>
          <w:b/>
          <w:bCs/>
        </w:rPr>
        <w:t>ALLIANCE INTERNATIONALE POUR LES OBJECTIFS</w:t>
      </w:r>
    </w:p>
    <w:p w14:paraId="33178027" w14:textId="77777777" w:rsidR="000E614C" w:rsidRPr="00AC7633" w:rsidRDefault="000E614C" w:rsidP="000E614C">
      <w:pPr>
        <w:jc w:val="center"/>
        <w:rPr>
          <w:rFonts w:ascii="Cambria" w:eastAsia="Times New Roman" w:hAnsi="Cambria" w:cs="Big Caslon"/>
          <w:b/>
          <w:bCs/>
        </w:rPr>
      </w:pPr>
      <w:r w:rsidRPr="00AC7633">
        <w:rPr>
          <w:rFonts w:ascii="Cambria" w:eastAsia="Times New Roman" w:hAnsi="Cambria" w:cs="Big Caslon"/>
          <w:b/>
          <w:bCs/>
        </w:rPr>
        <w:t>DE DEVELOPPEMENT DURABLE (Maroc)</w:t>
      </w:r>
    </w:p>
    <w:p w14:paraId="279C25F2" w14:textId="77777777" w:rsidR="000E614C" w:rsidRPr="00AC7633" w:rsidRDefault="000E614C" w:rsidP="000E614C">
      <w:pPr>
        <w:jc w:val="center"/>
        <w:rPr>
          <w:rFonts w:ascii="Cambria" w:eastAsia="Times New Roman" w:hAnsi="Cambria" w:cs="Big Caslon"/>
          <w:b/>
          <w:bCs/>
        </w:rPr>
      </w:pPr>
      <w:r w:rsidRPr="00AC7633">
        <w:rPr>
          <w:rFonts w:ascii="Cambria" w:eastAsia="Times New Roman" w:hAnsi="Cambria" w:cs="Big Caslon"/>
          <w:b/>
          <w:bCs/>
        </w:rPr>
        <w:t>AIODD Maroc</w:t>
      </w:r>
    </w:p>
    <w:p w14:paraId="6B5324F3" w14:textId="77777777" w:rsidR="000E614C" w:rsidRPr="00AC7633" w:rsidRDefault="000E614C" w:rsidP="000E614C">
      <w:pPr>
        <w:jc w:val="center"/>
        <w:rPr>
          <w:rFonts w:ascii="Cambria" w:hAnsi="Cambria" w:cs="Big Caslon"/>
          <w:b/>
        </w:rPr>
      </w:pPr>
    </w:p>
    <w:p w14:paraId="2C687D39" w14:textId="77777777" w:rsidR="000E614C" w:rsidRPr="00AC7633" w:rsidRDefault="000E614C" w:rsidP="000E614C">
      <w:pPr>
        <w:jc w:val="center"/>
        <w:rPr>
          <w:rFonts w:ascii="Cambria" w:eastAsia="Times New Roman" w:hAnsi="Cambria" w:cs="Big Caslon"/>
          <w:b/>
          <w:bCs/>
        </w:rPr>
      </w:pPr>
      <w:r w:rsidRPr="00AC7633">
        <w:rPr>
          <w:rFonts w:ascii="Cambria" w:eastAsia="Times New Roman" w:hAnsi="Cambria" w:cs="Big Caslon"/>
          <w:b/>
          <w:bCs/>
          <w:noProof/>
        </w:rPr>
        <w:drawing>
          <wp:inline distT="0" distB="0" distL="0" distR="0" wp14:anchorId="34BBA4EC" wp14:editId="0761F81A">
            <wp:extent cx="1533525" cy="1344295"/>
            <wp:effectExtent l="0" t="0" r="0" b="1905"/>
            <wp:docPr id="2" name="Image 2" descr="C:\Users\hp\Desktop\Logo Aiodd Ma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Aiodd Maro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344295"/>
                    </a:xfrm>
                    <a:prstGeom prst="rect">
                      <a:avLst/>
                    </a:prstGeom>
                    <a:noFill/>
                    <a:ln>
                      <a:noFill/>
                    </a:ln>
                  </pic:spPr>
                </pic:pic>
              </a:graphicData>
            </a:graphic>
          </wp:inline>
        </w:drawing>
      </w:r>
    </w:p>
    <w:p w14:paraId="3F98B20C" w14:textId="77777777" w:rsidR="000E614C" w:rsidRPr="00AC7633" w:rsidRDefault="000E614C" w:rsidP="000E614C">
      <w:pPr>
        <w:jc w:val="center"/>
        <w:rPr>
          <w:rFonts w:ascii="Cambria" w:hAnsi="Cambria" w:cs="Big Caslon"/>
          <w:b/>
          <w:noProof/>
        </w:rPr>
      </w:pPr>
    </w:p>
    <w:p w14:paraId="5FF354FE" w14:textId="77777777" w:rsidR="000E614C" w:rsidRPr="00AC7633" w:rsidRDefault="000E614C" w:rsidP="000E614C">
      <w:pPr>
        <w:jc w:val="center"/>
        <w:rPr>
          <w:rFonts w:ascii="Cambria" w:hAnsi="Cambria" w:cs="Big Caslon"/>
          <w:b/>
          <w:noProof/>
        </w:rPr>
      </w:pPr>
    </w:p>
    <w:p w14:paraId="15107DED" w14:textId="77777777" w:rsidR="000E614C" w:rsidRPr="00F8568A" w:rsidRDefault="000E614C" w:rsidP="000E614C">
      <w:pPr>
        <w:jc w:val="center"/>
        <w:rPr>
          <w:rFonts w:ascii="Cambria" w:hAnsi="Cambria" w:cs="Big Caslon"/>
          <w:b/>
          <w:bCs/>
          <w:noProof/>
          <w:sz w:val="28"/>
          <w:szCs w:val="28"/>
        </w:rPr>
      </w:pPr>
      <w:r w:rsidRPr="00F8568A">
        <w:rPr>
          <w:rFonts w:ascii="Cambria" w:hAnsi="Cambria" w:cs="Big Caslon"/>
          <w:b/>
          <w:bCs/>
          <w:noProof/>
          <w:sz w:val="28"/>
          <w:szCs w:val="28"/>
        </w:rPr>
        <w:t xml:space="preserve">Premières Assises Nationales de l’AIODD-Maroc </w:t>
      </w:r>
    </w:p>
    <w:p w14:paraId="66D09030" w14:textId="6FBD623B" w:rsidR="007A74C1" w:rsidRPr="00F8568A" w:rsidRDefault="000E614C" w:rsidP="00E67C61">
      <w:pPr>
        <w:widowControl w:val="0"/>
        <w:autoSpaceDE w:val="0"/>
        <w:autoSpaceDN w:val="0"/>
        <w:adjustRightInd w:val="0"/>
        <w:jc w:val="center"/>
        <w:rPr>
          <w:rFonts w:ascii="Cambria" w:hAnsi="Cambria" w:cs="Big Caslon"/>
          <w:b/>
          <w:bCs/>
          <w:sz w:val="28"/>
          <w:szCs w:val="28"/>
        </w:rPr>
      </w:pPr>
      <w:proofErr w:type="spellStart"/>
      <w:r w:rsidRPr="00F8568A">
        <w:rPr>
          <w:rFonts w:ascii="Cambria" w:hAnsi="Cambria" w:cs="Big Caslon"/>
          <w:b/>
          <w:bCs/>
          <w:sz w:val="28"/>
          <w:szCs w:val="28"/>
        </w:rPr>
        <w:t>Errachidia</w:t>
      </w:r>
      <w:proofErr w:type="spellEnd"/>
      <w:r w:rsidRPr="00F8568A">
        <w:rPr>
          <w:rFonts w:ascii="Cambria" w:hAnsi="Cambria" w:cs="Big Caslon"/>
          <w:b/>
          <w:bCs/>
          <w:sz w:val="28"/>
          <w:szCs w:val="28"/>
        </w:rPr>
        <w:t xml:space="preserve">, </w:t>
      </w:r>
      <w:r w:rsidR="00DC245D" w:rsidRPr="00F8568A">
        <w:rPr>
          <w:rFonts w:ascii="Cambria" w:hAnsi="Cambria" w:cs="Big Caslon"/>
          <w:b/>
          <w:bCs/>
          <w:sz w:val="28"/>
          <w:szCs w:val="28"/>
        </w:rPr>
        <w:t>21 et 22 Septembre 2018</w:t>
      </w:r>
    </w:p>
    <w:p w14:paraId="64BAE279" w14:textId="77777777" w:rsidR="00E67C61" w:rsidRPr="00F8568A" w:rsidRDefault="00E67C61" w:rsidP="00E67C61">
      <w:pPr>
        <w:widowControl w:val="0"/>
        <w:autoSpaceDE w:val="0"/>
        <w:autoSpaceDN w:val="0"/>
        <w:adjustRightInd w:val="0"/>
        <w:jc w:val="center"/>
        <w:rPr>
          <w:rFonts w:ascii="Cambria" w:hAnsi="Cambria" w:cs="Big Caslon"/>
          <w:b/>
          <w:bCs/>
          <w:sz w:val="28"/>
          <w:szCs w:val="28"/>
        </w:rPr>
      </w:pPr>
    </w:p>
    <w:p w14:paraId="68EC2CC3" w14:textId="77777777" w:rsidR="00C67DA9" w:rsidRPr="00F8568A" w:rsidRDefault="00C67DA9" w:rsidP="00C67DA9">
      <w:pPr>
        <w:jc w:val="center"/>
        <w:rPr>
          <w:rFonts w:ascii="Cambria" w:hAnsi="Cambria" w:cs="Big Caslon"/>
          <w:b/>
          <w:sz w:val="28"/>
          <w:szCs w:val="28"/>
        </w:rPr>
      </w:pPr>
      <w:r w:rsidRPr="00F8568A">
        <w:rPr>
          <w:rFonts w:ascii="Cambria" w:hAnsi="Cambria" w:cs="Big Caslon"/>
          <w:b/>
          <w:sz w:val="28"/>
          <w:szCs w:val="28"/>
        </w:rPr>
        <w:t xml:space="preserve">Consolider les ODD au Maroc : </w:t>
      </w:r>
    </w:p>
    <w:p w14:paraId="235406F6" w14:textId="477E2409" w:rsidR="00C67DA9" w:rsidRPr="00F8568A" w:rsidRDefault="00C67DA9" w:rsidP="00C67DA9">
      <w:pPr>
        <w:jc w:val="center"/>
        <w:rPr>
          <w:rFonts w:ascii="Cambria" w:hAnsi="Cambria" w:cs="Big Caslon"/>
          <w:b/>
          <w:bCs/>
          <w:sz w:val="28"/>
          <w:szCs w:val="28"/>
        </w:rPr>
      </w:pPr>
      <w:r w:rsidRPr="00F8568A">
        <w:rPr>
          <w:rFonts w:ascii="Cambria" w:hAnsi="Cambria" w:cs="Big Caslon"/>
          <w:b/>
          <w:sz w:val="28"/>
          <w:szCs w:val="28"/>
        </w:rPr>
        <w:t xml:space="preserve">Leviers pour </w:t>
      </w:r>
      <w:r w:rsidRPr="00F8568A">
        <w:rPr>
          <w:rFonts w:ascii="Cambria" w:hAnsi="Cambria" w:cs="Big Caslon"/>
          <w:b/>
          <w:sz w:val="28"/>
          <w:szCs w:val="28"/>
          <w:shd w:val="clear" w:color="auto" w:fill="FFFFFF"/>
        </w:rPr>
        <w:t>fédérer les acteurs territoriaux</w:t>
      </w:r>
    </w:p>
    <w:p w14:paraId="49FEF9AE" w14:textId="77777777" w:rsidR="000639FE" w:rsidRPr="00AC7633" w:rsidRDefault="000639FE" w:rsidP="000639FE">
      <w:pPr>
        <w:widowControl w:val="0"/>
        <w:autoSpaceDE w:val="0"/>
        <w:autoSpaceDN w:val="0"/>
        <w:adjustRightInd w:val="0"/>
        <w:spacing w:after="240"/>
        <w:jc w:val="center"/>
        <w:rPr>
          <w:rFonts w:ascii="Cambria" w:hAnsi="Cambria" w:cs="Big Caslon"/>
          <w:b/>
          <w:bCs/>
        </w:rPr>
      </w:pPr>
    </w:p>
    <w:p w14:paraId="4A56E49A" w14:textId="77777777" w:rsidR="000639FE" w:rsidRPr="00AC7633" w:rsidRDefault="000639FE" w:rsidP="000639FE">
      <w:pPr>
        <w:widowControl w:val="0"/>
        <w:autoSpaceDE w:val="0"/>
        <w:autoSpaceDN w:val="0"/>
        <w:adjustRightInd w:val="0"/>
        <w:spacing w:after="240"/>
        <w:jc w:val="center"/>
        <w:rPr>
          <w:rFonts w:ascii="Cambria" w:hAnsi="Cambria" w:cs="Big Caslon"/>
          <w:b/>
          <w:bCs/>
        </w:rPr>
      </w:pPr>
      <w:r w:rsidRPr="00AC7633">
        <w:rPr>
          <w:rFonts w:ascii="Cambria" w:hAnsi="Cambria" w:cs="Big Caslon"/>
          <w:b/>
          <w:bCs/>
        </w:rPr>
        <w:t>PROGRAMME PRÉVISIONNEL</w:t>
      </w:r>
    </w:p>
    <w:p w14:paraId="6A386F81" w14:textId="77777777" w:rsidR="00E71525" w:rsidRPr="00AC7633" w:rsidRDefault="00E71525" w:rsidP="000639FE">
      <w:pPr>
        <w:widowControl w:val="0"/>
        <w:autoSpaceDE w:val="0"/>
        <w:autoSpaceDN w:val="0"/>
        <w:adjustRightInd w:val="0"/>
        <w:spacing w:after="240"/>
        <w:rPr>
          <w:rFonts w:ascii="Cambria" w:hAnsi="Cambria" w:cs="Big Caslon"/>
          <w:b/>
        </w:rPr>
      </w:pPr>
      <w:r w:rsidRPr="00AC7633">
        <w:rPr>
          <w:rFonts w:ascii="Cambria" w:hAnsi="Cambria" w:cs="Big Caslon"/>
          <w:b/>
          <w:bCs/>
        </w:rPr>
        <w:t>Journée du 21 Septembre 2018</w:t>
      </w:r>
    </w:p>
    <w:p w14:paraId="6BAC7553" w14:textId="291B76BF" w:rsidR="000639FE" w:rsidRPr="00AC7633" w:rsidRDefault="000639FE" w:rsidP="000639FE">
      <w:pPr>
        <w:widowControl w:val="0"/>
        <w:autoSpaceDE w:val="0"/>
        <w:autoSpaceDN w:val="0"/>
        <w:adjustRightInd w:val="0"/>
        <w:spacing w:after="240"/>
        <w:jc w:val="both"/>
        <w:rPr>
          <w:rFonts w:ascii="Cambria" w:hAnsi="Cambria" w:cs="Big Caslon"/>
          <w:b/>
        </w:rPr>
      </w:pPr>
      <w:r w:rsidRPr="00AC7633">
        <w:rPr>
          <w:rFonts w:ascii="Cambria" w:hAnsi="Cambria" w:cs="Big Caslon"/>
          <w:b/>
        </w:rPr>
        <w:t>9h</w:t>
      </w:r>
      <w:r w:rsidR="00E71525" w:rsidRPr="00AC7633">
        <w:rPr>
          <w:rFonts w:ascii="Cambria" w:hAnsi="Cambria" w:cs="Big Caslon"/>
          <w:b/>
        </w:rPr>
        <w:t xml:space="preserve"> </w:t>
      </w:r>
      <w:r w:rsidRPr="00AC7633">
        <w:rPr>
          <w:rFonts w:ascii="Cambria" w:hAnsi="Cambria" w:cs="Big Caslon"/>
          <w:b/>
        </w:rPr>
        <w:t>– 10h30 : Séance inaugurale</w:t>
      </w:r>
    </w:p>
    <w:p w14:paraId="03AD2A8E" w14:textId="5C3FBAA1" w:rsidR="00E71525" w:rsidRPr="00AC7633" w:rsidRDefault="00E67C61" w:rsidP="00E67C61">
      <w:pPr>
        <w:widowControl w:val="0"/>
        <w:autoSpaceDE w:val="0"/>
        <w:autoSpaceDN w:val="0"/>
        <w:adjustRightInd w:val="0"/>
        <w:jc w:val="both"/>
        <w:rPr>
          <w:rFonts w:ascii="Cambria" w:hAnsi="Cambria" w:cs="Big Caslon"/>
          <w:b/>
        </w:rPr>
      </w:pPr>
      <w:r w:rsidRPr="00AC7633">
        <w:rPr>
          <w:rFonts w:ascii="Cambria" w:hAnsi="Cambria" w:cs="Big Caslon"/>
          <w:b/>
        </w:rPr>
        <w:t>Mot de bienvenue/</w:t>
      </w:r>
      <w:r w:rsidR="000639FE" w:rsidRPr="00AC7633">
        <w:rPr>
          <w:rFonts w:ascii="Cambria" w:hAnsi="Cambria" w:cs="Big Caslon"/>
          <w:b/>
        </w:rPr>
        <w:t>modération </w:t>
      </w:r>
      <w:r w:rsidRPr="00AC7633">
        <w:rPr>
          <w:rFonts w:ascii="Cambria" w:hAnsi="Cambria" w:cs="Big Caslon"/>
          <w:b/>
        </w:rPr>
        <w:t>de</w:t>
      </w:r>
      <w:r w:rsidR="000639FE" w:rsidRPr="00AC7633">
        <w:rPr>
          <w:rFonts w:ascii="Cambria" w:hAnsi="Cambria" w:cs="Big Caslon"/>
          <w:b/>
          <w:bCs/>
        </w:rPr>
        <w:t xml:space="preserve"> </w:t>
      </w:r>
      <w:r w:rsidR="000639FE" w:rsidRPr="00AC7633">
        <w:rPr>
          <w:rFonts w:ascii="Cambria" w:hAnsi="Cambria" w:cs="Big Caslon"/>
          <w:b/>
        </w:rPr>
        <w:t>M</w:t>
      </w:r>
      <w:r w:rsidR="00EB6C62" w:rsidRPr="00AC7633">
        <w:rPr>
          <w:rFonts w:ascii="Cambria" w:hAnsi="Cambria" w:cs="Big Caslon"/>
          <w:b/>
        </w:rPr>
        <w:t>onsieur</w:t>
      </w:r>
      <w:r w:rsidR="00E71525" w:rsidRPr="00AC7633">
        <w:rPr>
          <w:rFonts w:ascii="Cambria" w:hAnsi="Cambria" w:cs="Big Caslon"/>
          <w:b/>
          <w:bCs/>
        </w:rPr>
        <w:t xml:space="preserve"> Mustapha TI</w:t>
      </w:r>
      <w:r w:rsidR="000639FE" w:rsidRPr="00AC7633">
        <w:rPr>
          <w:rFonts w:ascii="Cambria" w:hAnsi="Cambria" w:cs="Big Caslon"/>
          <w:b/>
          <w:bCs/>
        </w:rPr>
        <w:t>LIOUA</w:t>
      </w:r>
      <w:r w:rsidR="000639FE" w:rsidRPr="00AC7633">
        <w:rPr>
          <w:rFonts w:ascii="Cambria" w:hAnsi="Cambria" w:cs="Big Caslon"/>
          <w:b/>
        </w:rPr>
        <w:t>, Président de AIODD Maroc</w:t>
      </w:r>
    </w:p>
    <w:p w14:paraId="215090BC" w14:textId="10E77E23" w:rsidR="00AF7FEB" w:rsidRPr="00AC7633" w:rsidRDefault="00E71525" w:rsidP="00E67C61">
      <w:pPr>
        <w:widowControl w:val="0"/>
        <w:autoSpaceDE w:val="0"/>
        <w:autoSpaceDN w:val="0"/>
        <w:adjustRightInd w:val="0"/>
        <w:jc w:val="both"/>
        <w:rPr>
          <w:rFonts w:ascii="Cambria" w:eastAsia="Times New Roman" w:hAnsi="Cambria" w:cs="Big Caslon"/>
          <w:b/>
          <w:shd w:val="clear" w:color="auto" w:fill="FFFFFF"/>
        </w:rPr>
      </w:pPr>
      <w:r w:rsidRPr="00AC7633">
        <w:rPr>
          <w:rFonts w:ascii="Cambria" w:hAnsi="Cambria" w:cs="Big Caslon"/>
          <w:b/>
        </w:rPr>
        <w:t xml:space="preserve">Allocution de </w:t>
      </w:r>
      <w:r w:rsidR="00AF7FEB" w:rsidRPr="00AC7633">
        <w:rPr>
          <w:rFonts w:ascii="Cambria" w:hAnsi="Cambria" w:cs="Big Caslon"/>
          <w:b/>
        </w:rPr>
        <w:t>M</w:t>
      </w:r>
      <w:r w:rsidR="000639FE" w:rsidRPr="00AC7633">
        <w:rPr>
          <w:rFonts w:ascii="Cambria" w:hAnsi="Cambria" w:cs="Big Caslon"/>
          <w:b/>
        </w:rPr>
        <w:t xml:space="preserve">adame </w:t>
      </w:r>
      <w:proofErr w:type="spellStart"/>
      <w:r w:rsidR="000639FE" w:rsidRPr="00AC7633">
        <w:rPr>
          <w:rFonts w:ascii="Cambria" w:hAnsi="Cambria" w:cs="Big Caslon"/>
          <w:b/>
          <w:bCs/>
        </w:rPr>
        <w:t>Nezha</w:t>
      </w:r>
      <w:proofErr w:type="spellEnd"/>
      <w:r w:rsidR="000639FE" w:rsidRPr="00AC7633">
        <w:rPr>
          <w:rFonts w:ascii="Cambria" w:hAnsi="Cambria" w:cs="Big Caslon"/>
          <w:b/>
          <w:bCs/>
        </w:rPr>
        <w:t xml:space="preserve"> EL</w:t>
      </w:r>
      <w:r w:rsidR="00AF7FEB" w:rsidRPr="00AC7633">
        <w:rPr>
          <w:rFonts w:ascii="Cambria" w:hAnsi="Cambria" w:cs="Big Caslon"/>
          <w:b/>
          <w:bCs/>
        </w:rPr>
        <w:t xml:space="preserve"> O</w:t>
      </w:r>
      <w:r w:rsidR="000639FE" w:rsidRPr="00AC7633">
        <w:rPr>
          <w:rFonts w:ascii="Cambria" w:hAnsi="Cambria" w:cs="Big Caslon"/>
          <w:b/>
          <w:bCs/>
        </w:rPr>
        <w:t>UAFI</w:t>
      </w:r>
      <w:r w:rsidR="00AF7FEB" w:rsidRPr="00AC7633">
        <w:rPr>
          <w:rFonts w:ascii="Cambria" w:eastAsia="Times New Roman" w:hAnsi="Cambria" w:cs="Big Caslon"/>
          <w:b/>
          <w:bCs/>
          <w:shd w:val="clear" w:color="auto" w:fill="FFFFFF"/>
        </w:rPr>
        <w:t>,</w:t>
      </w:r>
      <w:r w:rsidR="00AF7FEB" w:rsidRPr="00AC7633">
        <w:rPr>
          <w:rFonts w:ascii="Cambria" w:eastAsia="Times New Roman" w:hAnsi="Cambria" w:cs="Big Caslon"/>
          <w:b/>
          <w:shd w:val="clear" w:color="auto" w:fill="FFFFFF"/>
        </w:rPr>
        <w:t xml:space="preserve"> Secréta</w:t>
      </w:r>
      <w:r w:rsidR="000639FE" w:rsidRPr="00AC7633">
        <w:rPr>
          <w:rFonts w:ascii="Cambria" w:eastAsia="Times New Roman" w:hAnsi="Cambria" w:cs="Big Caslon"/>
          <w:b/>
          <w:shd w:val="clear" w:color="auto" w:fill="FFFFFF"/>
        </w:rPr>
        <w:t xml:space="preserve">ire d'Etat </w:t>
      </w:r>
      <w:r w:rsidR="00AF7FEB" w:rsidRPr="00AC7633">
        <w:rPr>
          <w:rFonts w:ascii="Cambria" w:eastAsia="Times New Roman" w:hAnsi="Cambria" w:cs="Big Caslon"/>
          <w:b/>
          <w:shd w:val="clear" w:color="auto" w:fill="FFFFFF"/>
        </w:rPr>
        <w:t>du développement durable</w:t>
      </w:r>
    </w:p>
    <w:p w14:paraId="2ACD47E7" w14:textId="20AD39DB" w:rsidR="00AF7FEB" w:rsidRPr="00AC7633" w:rsidRDefault="00BB2658" w:rsidP="00E67C61">
      <w:pPr>
        <w:widowControl w:val="0"/>
        <w:autoSpaceDE w:val="0"/>
        <w:autoSpaceDN w:val="0"/>
        <w:adjustRightInd w:val="0"/>
        <w:jc w:val="both"/>
        <w:rPr>
          <w:rFonts w:ascii="Cambria" w:eastAsia="Times New Roman" w:hAnsi="Cambria" w:cs="Big Caslon"/>
          <w:b/>
          <w:shd w:val="clear" w:color="auto" w:fill="FFFFFF"/>
        </w:rPr>
      </w:pPr>
      <w:r w:rsidRPr="00AC7633">
        <w:rPr>
          <w:rFonts w:ascii="Cambria" w:hAnsi="Cambria" w:cs="Big Caslon"/>
          <w:b/>
        </w:rPr>
        <w:t xml:space="preserve">Allocution de </w:t>
      </w:r>
      <w:r w:rsidR="00AF7FEB" w:rsidRPr="00AC7633">
        <w:rPr>
          <w:rFonts w:ascii="Cambria" w:hAnsi="Cambria" w:cs="Big Caslon"/>
          <w:b/>
        </w:rPr>
        <w:t xml:space="preserve">Madame </w:t>
      </w:r>
      <w:proofErr w:type="spellStart"/>
      <w:r w:rsidR="00AF7FEB" w:rsidRPr="00AC7633">
        <w:rPr>
          <w:rFonts w:ascii="Cambria" w:hAnsi="Cambria" w:cs="Big Caslon"/>
          <w:b/>
          <w:bCs/>
        </w:rPr>
        <w:t>Charafat</w:t>
      </w:r>
      <w:proofErr w:type="spellEnd"/>
      <w:r w:rsidR="00AF7FEB" w:rsidRPr="00AC7633">
        <w:rPr>
          <w:rFonts w:ascii="Cambria" w:hAnsi="Cambria" w:cs="Big Caslon"/>
          <w:b/>
          <w:bCs/>
        </w:rPr>
        <w:t xml:space="preserve"> A</w:t>
      </w:r>
      <w:r w:rsidR="000639FE" w:rsidRPr="00AC7633">
        <w:rPr>
          <w:rFonts w:ascii="Cambria" w:hAnsi="Cambria" w:cs="Big Caslon"/>
          <w:b/>
          <w:bCs/>
        </w:rPr>
        <w:t>FILAL</w:t>
      </w:r>
      <w:r w:rsidR="00AF7FEB" w:rsidRPr="00AC7633">
        <w:rPr>
          <w:rFonts w:ascii="Cambria" w:hAnsi="Cambria" w:cs="Big Caslon"/>
          <w:b/>
          <w:bCs/>
        </w:rPr>
        <w:t>,</w:t>
      </w:r>
      <w:r w:rsidR="00AF7FEB" w:rsidRPr="00AC7633">
        <w:rPr>
          <w:rFonts w:ascii="Cambria" w:hAnsi="Cambria" w:cs="Big Caslon"/>
          <w:b/>
        </w:rPr>
        <w:t xml:space="preserve"> </w:t>
      </w:r>
      <w:r w:rsidR="000639FE" w:rsidRPr="00AC7633">
        <w:rPr>
          <w:rFonts w:ascii="Cambria" w:eastAsia="Times New Roman" w:hAnsi="Cambria" w:cs="Big Caslon"/>
          <w:b/>
          <w:shd w:val="clear" w:color="auto" w:fill="FFFFFF"/>
        </w:rPr>
        <w:t>S</w:t>
      </w:r>
      <w:r w:rsidR="00AF7FEB" w:rsidRPr="00AC7633">
        <w:rPr>
          <w:rFonts w:ascii="Cambria" w:eastAsia="Times New Roman" w:hAnsi="Cambria" w:cs="Big Caslon"/>
          <w:b/>
          <w:shd w:val="clear" w:color="auto" w:fill="FFFFFF"/>
        </w:rPr>
        <w:t>ecréta</w:t>
      </w:r>
      <w:r w:rsidR="000639FE" w:rsidRPr="00AC7633">
        <w:rPr>
          <w:rFonts w:ascii="Cambria" w:eastAsia="Times New Roman" w:hAnsi="Cambria" w:cs="Big Caslon"/>
          <w:b/>
          <w:shd w:val="clear" w:color="auto" w:fill="FFFFFF"/>
        </w:rPr>
        <w:t xml:space="preserve">ire d’Etat </w:t>
      </w:r>
      <w:r w:rsidR="00AF7FEB" w:rsidRPr="00AC7633">
        <w:rPr>
          <w:rFonts w:ascii="Cambria" w:eastAsia="Times New Roman" w:hAnsi="Cambria" w:cs="Big Caslon"/>
          <w:b/>
          <w:shd w:val="clear" w:color="auto" w:fill="FFFFFF"/>
        </w:rPr>
        <w:t>chargée de l’eau.</w:t>
      </w:r>
    </w:p>
    <w:p w14:paraId="26FF7E0B" w14:textId="0DD863F7" w:rsidR="00EB6C62" w:rsidRPr="00AC7633" w:rsidRDefault="00EB6C62" w:rsidP="00E67C61">
      <w:pPr>
        <w:widowControl w:val="0"/>
        <w:autoSpaceDE w:val="0"/>
        <w:autoSpaceDN w:val="0"/>
        <w:adjustRightInd w:val="0"/>
        <w:jc w:val="both"/>
        <w:rPr>
          <w:rFonts w:ascii="Cambria" w:hAnsi="Cambria" w:cs="Big Caslon"/>
          <w:b/>
          <w:i/>
          <w:iCs/>
        </w:rPr>
      </w:pPr>
      <w:r w:rsidRPr="00AC7633">
        <w:rPr>
          <w:rFonts w:ascii="Cambria" w:hAnsi="Cambria" w:cs="Big Caslon"/>
          <w:b/>
        </w:rPr>
        <w:t xml:space="preserve">Allocution de </w:t>
      </w:r>
      <w:r w:rsidR="000639FE" w:rsidRPr="00AC7633">
        <w:rPr>
          <w:rFonts w:ascii="Cambria" w:hAnsi="Cambria" w:cs="Big Caslon"/>
          <w:b/>
        </w:rPr>
        <w:t xml:space="preserve">Monsieur </w:t>
      </w:r>
      <w:r w:rsidR="000639FE" w:rsidRPr="00AC7633">
        <w:rPr>
          <w:rFonts w:ascii="Cambria" w:hAnsi="Cambria" w:cs="Big Caslon"/>
          <w:b/>
          <w:bCs/>
        </w:rPr>
        <w:t>Mohamed BENRIBAG</w:t>
      </w:r>
      <w:r w:rsidR="000639FE" w:rsidRPr="00AC7633">
        <w:rPr>
          <w:rFonts w:ascii="Cambria" w:hAnsi="Cambria" w:cs="Big Caslon"/>
          <w:b/>
        </w:rPr>
        <w:t>, Wali de la R</w:t>
      </w:r>
      <w:r w:rsidRPr="00AC7633">
        <w:rPr>
          <w:rFonts w:ascii="Cambria" w:hAnsi="Cambria" w:cs="Big Caslon"/>
          <w:b/>
        </w:rPr>
        <w:t>égion Draa - Tafilalet</w:t>
      </w:r>
    </w:p>
    <w:p w14:paraId="55A34328" w14:textId="600660B7" w:rsidR="00EB6C62" w:rsidRPr="00AC7633" w:rsidRDefault="00EB6C62" w:rsidP="00E67C61">
      <w:pPr>
        <w:widowControl w:val="0"/>
        <w:autoSpaceDE w:val="0"/>
        <w:autoSpaceDN w:val="0"/>
        <w:adjustRightInd w:val="0"/>
        <w:jc w:val="both"/>
        <w:rPr>
          <w:rFonts w:ascii="Cambria" w:hAnsi="Cambria" w:cs="Big Caslon"/>
          <w:b/>
        </w:rPr>
      </w:pPr>
      <w:r w:rsidRPr="00AC7633">
        <w:rPr>
          <w:rFonts w:ascii="Cambria" w:hAnsi="Cambria" w:cs="Big Caslon"/>
          <w:b/>
        </w:rPr>
        <w:t xml:space="preserve">Allocution de Monsieur </w:t>
      </w:r>
      <w:r w:rsidR="000639FE" w:rsidRPr="00AC7633">
        <w:rPr>
          <w:rFonts w:ascii="Cambria" w:hAnsi="Cambria" w:cs="Big Caslon"/>
          <w:b/>
          <w:bCs/>
          <w:shd w:val="clear" w:color="auto" w:fill="FFFFFF"/>
        </w:rPr>
        <w:t xml:space="preserve">El Habib CHOUBANI, </w:t>
      </w:r>
      <w:r w:rsidRPr="00AC7633">
        <w:rPr>
          <w:rFonts w:ascii="Cambria" w:hAnsi="Cambria" w:cs="Big Caslon"/>
          <w:b/>
        </w:rPr>
        <w:t xml:space="preserve">Président de la </w:t>
      </w:r>
      <w:r w:rsidR="000639FE" w:rsidRPr="00AC7633">
        <w:rPr>
          <w:rFonts w:ascii="Cambria" w:hAnsi="Cambria" w:cs="Big Caslon"/>
          <w:b/>
        </w:rPr>
        <w:t>R</w:t>
      </w:r>
      <w:r w:rsidRPr="00AC7633">
        <w:rPr>
          <w:rFonts w:ascii="Cambria" w:hAnsi="Cambria" w:cs="Big Caslon"/>
          <w:b/>
        </w:rPr>
        <w:t>égion Draa – Tafilalet</w:t>
      </w:r>
    </w:p>
    <w:p w14:paraId="73A3702C" w14:textId="77777777" w:rsidR="00CF4B46" w:rsidRDefault="00CF4B46" w:rsidP="00CF4B46">
      <w:pPr>
        <w:widowControl w:val="0"/>
        <w:autoSpaceDE w:val="0"/>
        <w:autoSpaceDN w:val="0"/>
        <w:adjustRightInd w:val="0"/>
        <w:jc w:val="both"/>
        <w:rPr>
          <w:rFonts w:ascii="Cambria" w:eastAsia="Times New Roman" w:hAnsi="Cambria" w:cs="Big Caslon"/>
          <w:b/>
          <w:shd w:val="clear" w:color="auto" w:fill="FFFFFF"/>
        </w:rPr>
      </w:pPr>
      <w:r w:rsidRPr="00AC7633">
        <w:rPr>
          <w:rFonts w:ascii="Cambria" w:hAnsi="Cambria" w:cs="Big Caslon"/>
          <w:b/>
        </w:rPr>
        <w:t xml:space="preserve">Allocution de </w:t>
      </w:r>
      <w:r w:rsidRPr="00AC7633">
        <w:rPr>
          <w:rFonts w:ascii="Cambria" w:eastAsia="Times New Roman" w:hAnsi="Cambria" w:cs="Big Caslon"/>
          <w:b/>
          <w:shd w:val="clear" w:color="auto" w:fill="FFFFFF"/>
        </w:rPr>
        <w:t xml:space="preserve">Madame </w:t>
      </w:r>
      <w:r w:rsidRPr="00AC7633">
        <w:rPr>
          <w:rFonts w:ascii="Cambria" w:eastAsia="Times New Roman" w:hAnsi="Cambria" w:cs="Big Caslon"/>
          <w:b/>
          <w:bCs/>
          <w:shd w:val="clear" w:color="auto" w:fill="FFFFFF"/>
        </w:rPr>
        <w:t>Golda EL-KHOURY</w:t>
      </w:r>
      <w:r w:rsidRPr="00AC7633">
        <w:rPr>
          <w:rFonts w:ascii="Cambria" w:eastAsia="Times New Roman" w:hAnsi="Cambria" w:cs="Big Caslon"/>
          <w:b/>
          <w:shd w:val="clear" w:color="auto" w:fill="FFFFFF"/>
        </w:rPr>
        <w:t>, Directrice du Bureau de l’Organisation des Nations Unies pour l’Education, la Science et la Culture (UNESCO) à Rabat, </w:t>
      </w:r>
    </w:p>
    <w:p w14:paraId="7E852DD4" w14:textId="32D4F64A" w:rsidR="00182D32" w:rsidRDefault="00182D32" w:rsidP="00182D32">
      <w:pPr>
        <w:widowControl w:val="0"/>
        <w:autoSpaceDE w:val="0"/>
        <w:autoSpaceDN w:val="0"/>
        <w:adjustRightInd w:val="0"/>
        <w:jc w:val="both"/>
        <w:rPr>
          <w:rFonts w:ascii="Cambria" w:hAnsi="Cambria" w:cs="Big Caslon"/>
          <w:b/>
        </w:rPr>
      </w:pPr>
      <w:r w:rsidRPr="00AC7633">
        <w:rPr>
          <w:rFonts w:ascii="Cambria" w:hAnsi="Cambria" w:cs="Big Caslon"/>
          <w:b/>
        </w:rPr>
        <w:t>Allocution de Monsieur</w:t>
      </w:r>
      <w:r w:rsidRPr="00AC7633">
        <w:rPr>
          <w:rFonts w:ascii="Cambria" w:hAnsi="Cambria" w:cs="Big Caslon"/>
          <w:b/>
          <w:bCs/>
        </w:rPr>
        <w:t xml:space="preserve"> </w:t>
      </w:r>
      <w:proofErr w:type="spellStart"/>
      <w:r w:rsidRPr="00AC7633">
        <w:rPr>
          <w:rFonts w:ascii="Cambria" w:hAnsi="Cambria" w:cs="Big Caslon"/>
          <w:b/>
          <w:bCs/>
        </w:rPr>
        <w:t>Hassane</w:t>
      </w:r>
      <w:proofErr w:type="spellEnd"/>
      <w:r w:rsidRPr="00AC7633">
        <w:rPr>
          <w:rFonts w:ascii="Cambria" w:hAnsi="Cambria" w:cs="Big Caslon"/>
          <w:b/>
          <w:bCs/>
        </w:rPr>
        <w:t xml:space="preserve"> SAHBI, </w:t>
      </w:r>
      <w:r w:rsidRPr="00AC7633">
        <w:rPr>
          <w:rFonts w:ascii="Cambria" w:hAnsi="Cambria" w:cs="Big Caslon"/>
          <w:b/>
        </w:rPr>
        <w:t xml:space="preserve">Président de l’Université Moulay Ismail </w:t>
      </w:r>
      <w:r>
        <w:rPr>
          <w:rFonts w:ascii="Cambria" w:hAnsi="Cambria" w:cs="Big Caslon"/>
          <w:b/>
        </w:rPr>
        <w:t>–</w:t>
      </w:r>
      <w:r w:rsidRPr="00AC7633">
        <w:rPr>
          <w:rFonts w:ascii="Cambria" w:hAnsi="Cambria" w:cs="Big Caslon"/>
          <w:b/>
        </w:rPr>
        <w:t xml:space="preserve"> Meknès</w:t>
      </w:r>
      <w:r>
        <w:rPr>
          <w:rFonts w:ascii="Cambria" w:hAnsi="Cambria" w:cs="Big Caslon"/>
          <w:b/>
        </w:rPr>
        <w:t>.</w:t>
      </w:r>
    </w:p>
    <w:p w14:paraId="2BC9D257" w14:textId="77777777" w:rsidR="00182D32" w:rsidRPr="00AC7633" w:rsidRDefault="00182D32" w:rsidP="00182D32">
      <w:pPr>
        <w:widowControl w:val="0"/>
        <w:autoSpaceDE w:val="0"/>
        <w:autoSpaceDN w:val="0"/>
        <w:adjustRightInd w:val="0"/>
        <w:jc w:val="both"/>
        <w:rPr>
          <w:rFonts w:ascii="Cambria" w:hAnsi="Cambria" w:cs="Big Caslon"/>
          <w:b/>
        </w:rPr>
      </w:pPr>
      <w:r w:rsidRPr="00AC7633">
        <w:rPr>
          <w:rFonts w:ascii="Cambria" w:hAnsi="Cambria" w:cs="Big Caslon"/>
          <w:b/>
        </w:rPr>
        <w:t xml:space="preserve">Allocution de Madame </w:t>
      </w:r>
      <w:r w:rsidRPr="00AC7633">
        <w:rPr>
          <w:rFonts w:ascii="Cambria" w:eastAsia="Times New Roman" w:hAnsi="Cambria" w:cs="Big Caslon"/>
          <w:b/>
          <w:bCs/>
          <w:shd w:val="clear" w:color="auto" w:fill="FFFFFF"/>
        </w:rPr>
        <w:t>Pascale FREZZOS</w:t>
      </w:r>
      <w:r w:rsidRPr="00AC7633">
        <w:rPr>
          <w:rFonts w:ascii="Cambria" w:eastAsia="Times New Roman" w:hAnsi="Cambria" w:cs="Big Caslon"/>
          <w:b/>
          <w:shd w:val="clear" w:color="auto" w:fill="FFFFFF"/>
        </w:rPr>
        <w:t>, Présidente-Fondatrice de l’</w:t>
      </w:r>
      <w:r w:rsidRPr="00AC7633">
        <w:rPr>
          <w:rFonts w:ascii="Cambria" w:hAnsi="Cambria" w:cs="Big Caslon"/>
          <w:b/>
        </w:rPr>
        <w:t>AIODD (Genève).</w:t>
      </w:r>
    </w:p>
    <w:p w14:paraId="34A8A97F" w14:textId="104CAFEF" w:rsidR="002D0912" w:rsidRPr="00AC7633" w:rsidRDefault="002D0912" w:rsidP="00CF4B46">
      <w:pPr>
        <w:widowControl w:val="0"/>
        <w:autoSpaceDE w:val="0"/>
        <w:autoSpaceDN w:val="0"/>
        <w:adjustRightInd w:val="0"/>
        <w:jc w:val="both"/>
        <w:rPr>
          <w:rFonts w:ascii="Cambria" w:eastAsia="Times New Roman" w:hAnsi="Cambria" w:cs="Big Caslon"/>
          <w:b/>
          <w:shd w:val="clear" w:color="auto" w:fill="FFFFFF"/>
        </w:rPr>
      </w:pPr>
      <w:r w:rsidRPr="00AC7633">
        <w:rPr>
          <w:rFonts w:ascii="Cambria" w:eastAsia="Times New Roman" w:hAnsi="Cambria" w:cs="Big Caslon"/>
          <w:b/>
          <w:shd w:val="clear" w:color="auto" w:fill="FFFFFF"/>
        </w:rPr>
        <w:t xml:space="preserve">Allocution de Madame </w:t>
      </w:r>
      <w:r w:rsidRPr="00AC7633">
        <w:rPr>
          <w:rFonts w:ascii="Cambria" w:eastAsia="Times New Roman" w:hAnsi="Cambria" w:cs="Big Caslon"/>
          <w:b/>
          <w:bCs/>
          <w:shd w:val="clear" w:color="auto" w:fill="FFFFFF"/>
        </w:rPr>
        <w:t>Clara HARTE</w:t>
      </w:r>
      <w:r w:rsidRPr="00AC7633">
        <w:rPr>
          <w:rFonts w:ascii="Cambria" w:eastAsia="Times New Roman" w:hAnsi="Cambria" w:cs="Big Caslon"/>
          <w:b/>
          <w:shd w:val="clear" w:color="auto" w:fill="FFFFFF"/>
        </w:rPr>
        <w:t xml:space="preserve">, Première présidente de FACE </w:t>
      </w:r>
      <w:r w:rsidR="00C9126E" w:rsidRPr="00AC7633">
        <w:rPr>
          <w:rFonts w:ascii="Cambria" w:eastAsia="Times New Roman" w:hAnsi="Cambria" w:cs="Big Caslon"/>
          <w:b/>
          <w:shd w:val="clear" w:color="auto" w:fill="FFFFFF"/>
        </w:rPr>
        <w:t>Occitanie,</w:t>
      </w:r>
      <w:r w:rsidR="00F916DD" w:rsidRPr="00AC7633">
        <w:rPr>
          <w:rFonts w:ascii="Cambria" w:eastAsia="Times New Roman" w:hAnsi="Cambria" w:cs="Big Caslon"/>
          <w:b/>
          <w:shd w:val="clear" w:color="auto" w:fill="FFFFFF"/>
        </w:rPr>
        <w:t xml:space="preserve"> Vice </w:t>
      </w:r>
      <w:r w:rsidR="00C9126E" w:rsidRPr="00AC7633">
        <w:rPr>
          <w:rFonts w:ascii="Cambria" w:eastAsia="Times New Roman" w:hAnsi="Cambria" w:cs="Big Caslon"/>
          <w:b/>
          <w:shd w:val="clear" w:color="auto" w:fill="FFFFFF"/>
        </w:rPr>
        <w:t>présidente</w:t>
      </w:r>
      <w:r w:rsidR="00F916DD" w:rsidRPr="00AC7633">
        <w:rPr>
          <w:rFonts w:ascii="Cambria" w:eastAsia="Times New Roman" w:hAnsi="Cambria" w:cs="Big Caslon"/>
          <w:b/>
          <w:shd w:val="clear" w:color="auto" w:fill="FFFFFF"/>
        </w:rPr>
        <w:t xml:space="preserve">  de </w:t>
      </w:r>
      <w:r w:rsidRPr="00AC7633">
        <w:rPr>
          <w:rFonts w:ascii="Cambria" w:eastAsia="Times New Roman" w:hAnsi="Cambria" w:cs="Big Caslon"/>
          <w:b/>
          <w:shd w:val="clear" w:color="auto" w:fill="FFFFFF"/>
        </w:rPr>
        <w:t>CCI de Hérault, élue de la république</w:t>
      </w:r>
      <w:r w:rsidR="00F916DD" w:rsidRPr="00AC7633">
        <w:rPr>
          <w:rFonts w:ascii="Cambria" w:eastAsia="Times New Roman" w:hAnsi="Cambria" w:cs="Big Caslon"/>
          <w:b/>
          <w:shd w:val="clear" w:color="auto" w:fill="FFFFFF"/>
        </w:rPr>
        <w:t xml:space="preserve"> à Montpellier</w:t>
      </w:r>
      <w:r w:rsidRPr="00AC7633">
        <w:rPr>
          <w:rFonts w:ascii="Cambria" w:eastAsia="Times New Roman" w:hAnsi="Cambria" w:cs="Big Caslon"/>
          <w:b/>
          <w:shd w:val="clear" w:color="auto" w:fill="FFFFFF"/>
        </w:rPr>
        <w:t>.</w:t>
      </w:r>
    </w:p>
    <w:p w14:paraId="7934D504" w14:textId="57C901D7" w:rsidR="00CF4B46" w:rsidRPr="00AC7633" w:rsidRDefault="00CF4B46" w:rsidP="00182D32">
      <w:pPr>
        <w:widowControl w:val="0"/>
        <w:autoSpaceDE w:val="0"/>
        <w:autoSpaceDN w:val="0"/>
        <w:adjustRightInd w:val="0"/>
        <w:jc w:val="both"/>
        <w:rPr>
          <w:rFonts w:ascii="Cambria" w:eastAsia="Times New Roman" w:hAnsi="Cambria" w:cs="Big Caslon"/>
          <w:b/>
          <w:shd w:val="clear" w:color="auto" w:fill="FFFFFF"/>
        </w:rPr>
      </w:pPr>
      <w:r w:rsidRPr="00AC7633">
        <w:rPr>
          <w:rFonts w:ascii="Cambria" w:hAnsi="Cambria" w:cs="Big Caslon"/>
          <w:b/>
        </w:rPr>
        <w:t xml:space="preserve">Allocution de </w:t>
      </w:r>
      <w:r w:rsidRPr="00AC7633">
        <w:rPr>
          <w:rFonts w:ascii="Cambria" w:eastAsia="Times New Roman" w:hAnsi="Cambria" w:cs="Big Caslon"/>
          <w:b/>
          <w:shd w:val="clear" w:color="auto" w:fill="FFFFFF"/>
        </w:rPr>
        <w:t>Monsieur</w:t>
      </w:r>
      <w:r w:rsidRPr="00AC7633">
        <w:rPr>
          <w:rFonts w:ascii="Cambria" w:eastAsia="Times New Roman" w:hAnsi="Cambria" w:cs="Big Caslon"/>
          <w:b/>
          <w:bCs/>
          <w:shd w:val="clear" w:color="auto" w:fill="FFFFFF"/>
        </w:rPr>
        <w:t xml:space="preserve"> </w:t>
      </w:r>
      <w:proofErr w:type="spellStart"/>
      <w:r w:rsidRPr="00AC7633">
        <w:rPr>
          <w:rFonts w:ascii="Cambria" w:eastAsia="Times New Roman" w:hAnsi="Cambria" w:cs="Big Caslon"/>
          <w:b/>
          <w:bCs/>
          <w:shd w:val="clear" w:color="auto" w:fill="FFFFFF"/>
        </w:rPr>
        <w:t>Bouchaib</w:t>
      </w:r>
      <w:proofErr w:type="spellEnd"/>
      <w:r w:rsidRPr="00AC7633">
        <w:rPr>
          <w:rFonts w:ascii="Cambria" w:eastAsia="Times New Roman" w:hAnsi="Cambria" w:cs="Big Caslon"/>
          <w:b/>
          <w:bCs/>
          <w:shd w:val="clear" w:color="auto" w:fill="FFFFFF"/>
        </w:rPr>
        <w:t xml:space="preserve"> ERRAZIKI, </w:t>
      </w:r>
      <w:r w:rsidRPr="00AC7633">
        <w:rPr>
          <w:rFonts w:ascii="Cambria" w:eastAsia="Times New Roman" w:hAnsi="Cambria" w:cs="Big Caslon"/>
          <w:b/>
          <w:shd w:val="clear" w:color="auto" w:fill="FFFFFF"/>
        </w:rPr>
        <w:t>directeur du centre régional</w:t>
      </w:r>
      <w:r w:rsidR="00182D32">
        <w:rPr>
          <w:rFonts w:ascii="Cambria" w:eastAsia="Times New Roman" w:hAnsi="Cambria" w:cs="Big Caslon"/>
          <w:b/>
          <w:shd w:val="clear" w:color="auto" w:fill="FFFFFF"/>
        </w:rPr>
        <w:t xml:space="preserve"> </w:t>
      </w:r>
      <w:r w:rsidRPr="00AC7633">
        <w:rPr>
          <w:rFonts w:ascii="Cambria" w:eastAsia="Times New Roman" w:hAnsi="Cambria" w:cs="Big Caslon"/>
          <w:b/>
          <w:shd w:val="clear" w:color="auto" w:fill="FFFFFF"/>
        </w:rPr>
        <w:t xml:space="preserve"> D’investissement Draa-</w:t>
      </w:r>
      <w:proofErr w:type="spellStart"/>
      <w:r w:rsidRPr="00AC7633">
        <w:rPr>
          <w:rFonts w:ascii="Cambria" w:eastAsia="Times New Roman" w:hAnsi="Cambria" w:cs="Big Caslon"/>
          <w:b/>
          <w:shd w:val="clear" w:color="auto" w:fill="FFFFFF"/>
        </w:rPr>
        <w:t>Tafialet</w:t>
      </w:r>
      <w:proofErr w:type="spellEnd"/>
      <w:r w:rsidRPr="00AC7633">
        <w:rPr>
          <w:rFonts w:ascii="Cambria" w:eastAsia="Times New Roman" w:hAnsi="Cambria" w:cs="Big Caslon"/>
          <w:b/>
          <w:shd w:val="clear" w:color="auto" w:fill="FFFFFF"/>
        </w:rPr>
        <w:t>.</w:t>
      </w:r>
      <w:r w:rsidR="00265D0C" w:rsidRPr="00AC7633">
        <w:rPr>
          <w:rFonts w:ascii="Cambria" w:eastAsia="Times New Roman" w:hAnsi="Cambria" w:cs="Big Caslon"/>
          <w:b/>
          <w:shd w:val="clear" w:color="auto" w:fill="FFFFFF"/>
        </w:rPr>
        <w:tab/>
      </w:r>
    </w:p>
    <w:p w14:paraId="0B4F27C8" w14:textId="1F8A67B2" w:rsidR="00CF4B46" w:rsidRPr="00AC7633" w:rsidRDefault="00CF4B46" w:rsidP="00CF4B46">
      <w:pPr>
        <w:widowControl w:val="0"/>
        <w:autoSpaceDE w:val="0"/>
        <w:autoSpaceDN w:val="0"/>
        <w:adjustRightInd w:val="0"/>
        <w:spacing w:after="240"/>
        <w:jc w:val="both"/>
        <w:rPr>
          <w:rFonts w:ascii="Cambria" w:eastAsia="Times New Roman" w:hAnsi="Cambria" w:cs="Big Caslon"/>
          <w:b/>
          <w:shd w:val="clear" w:color="auto" w:fill="FFFFFF"/>
        </w:rPr>
      </w:pPr>
      <w:r w:rsidRPr="00AC7633">
        <w:rPr>
          <w:rFonts w:ascii="Cambria" w:hAnsi="Cambria" w:cs="Big Caslon"/>
          <w:b/>
        </w:rPr>
        <w:t xml:space="preserve">Allocution de </w:t>
      </w:r>
      <w:r w:rsidRPr="00AC7633">
        <w:rPr>
          <w:rFonts w:ascii="Cambria" w:eastAsia="Times New Roman" w:hAnsi="Cambria" w:cs="Big Caslon"/>
          <w:b/>
          <w:shd w:val="clear" w:color="auto" w:fill="FFFFFF"/>
        </w:rPr>
        <w:t>Monsieur</w:t>
      </w:r>
      <w:r w:rsidRPr="00AC7633">
        <w:rPr>
          <w:rFonts w:ascii="Cambria" w:eastAsia="Times New Roman" w:hAnsi="Cambria" w:cs="Big Caslon"/>
          <w:b/>
          <w:bCs/>
          <w:shd w:val="clear" w:color="auto" w:fill="FFFFFF"/>
        </w:rPr>
        <w:t xml:space="preserve"> Ali </w:t>
      </w:r>
      <w:proofErr w:type="spellStart"/>
      <w:r w:rsidRPr="00AC7633">
        <w:rPr>
          <w:rFonts w:ascii="Cambria" w:eastAsia="Times New Roman" w:hAnsi="Cambria" w:cs="Big Caslon"/>
          <w:b/>
          <w:bCs/>
          <w:shd w:val="clear" w:color="auto" w:fill="FFFFFF"/>
        </w:rPr>
        <w:t>Oubrhou</w:t>
      </w:r>
      <w:proofErr w:type="spellEnd"/>
      <w:r w:rsidRPr="00AC7633">
        <w:rPr>
          <w:rFonts w:ascii="Cambria" w:eastAsia="Times New Roman" w:hAnsi="Cambria" w:cs="Big Caslon"/>
          <w:b/>
          <w:bCs/>
          <w:shd w:val="clear" w:color="auto" w:fill="FFFFFF"/>
        </w:rPr>
        <w:t xml:space="preserve"> , </w:t>
      </w:r>
      <w:r w:rsidRPr="00AC7633">
        <w:rPr>
          <w:rFonts w:ascii="Cambria" w:eastAsia="Times New Roman" w:hAnsi="Cambria" w:cs="Big Caslon"/>
          <w:b/>
          <w:shd w:val="clear" w:color="auto" w:fill="FFFFFF"/>
        </w:rPr>
        <w:t xml:space="preserve">directeur ANDZOA , </w:t>
      </w:r>
      <w:proofErr w:type="spellStart"/>
      <w:r w:rsidRPr="00AC7633">
        <w:rPr>
          <w:rFonts w:ascii="Cambria" w:eastAsia="Times New Roman" w:hAnsi="Cambria" w:cs="Big Caslon"/>
          <w:b/>
          <w:shd w:val="clear" w:color="auto" w:fill="FFFFFF"/>
        </w:rPr>
        <w:t>Errachidia</w:t>
      </w:r>
      <w:proofErr w:type="spellEnd"/>
      <w:r w:rsidR="00265D0C" w:rsidRPr="00AC7633">
        <w:rPr>
          <w:rFonts w:ascii="Cambria" w:eastAsia="Times New Roman" w:hAnsi="Cambria" w:cs="Big Caslon"/>
          <w:b/>
          <w:shd w:val="clear" w:color="auto" w:fill="FFFFFF"/>
        </w:rPr>
        <w:t>.</w:t>
      </w:r>
    </w:p>
    <w:p w14:paraId="1950D889" w14:textId="77777777" w:rsidR="00E67C61" w:rsidRPr="00AC7633" w:rsidRDefault="00E67C61" w:rsidP="00C67DA9">
      <w:pPr>
        <w:widowControl w:val="0"/>
        <w:autoSpaceDE w:val="0"/>
        <w:autoSpaceDN w:val="0"/>
        <w:adjustRightInd w:val="0"/>
        <w:jc w:val="both"/>
        <w:rPr>
          <w:rFonts w:ascii="Cambria" w:hAnsi="Cambria" w:cs="Big Caslon"/>
          <w:b/>
          <w:bCs/>
        </w:rPr>
      </w:pPr>
    </w:p>
    <w:p w14:paraId="5D0ADB16" w14:textId="77777777" w:rsidR="00C67DA9" w:rsidRPr="00AC7633" w:rsidRDefault="00CB67CA" w:rsidP="00C67DA9">
      <w:pPr>
        <w:widowControl w:val="0"/>
        <w:autoSpaceDE w:val="0"/>
        <w:autoSpaceDN w:val="0"/>
        <w:adjustRightInd w:val="0"/>
        <w:jc w:val="both"/>
        <w:rPr>
          <w:rFonts w:ascii="Cambria" w:hAnsi="Cambria" w:cs="Big Caslon"/>
          <w:b/>
          <w:bCs/>
        </w:rPr>
      </w:pPr>
      <w:r w:rsidRPr="00AC7633">
        <w:rPr>
          <w:rFonts w:ascii="Cambria" w:hAnsi="Cambria" w:cs="Big Caslon"/>
          <w:b/>
          <w:bCs/>
        </w:rPr>
        <w:t>10h30-11h</w:t>
      </w:r>
      <w:r w:rsidR="00C67DA9" w:rsidRPr="00AC7633">
        <w:rPr>
          <w:rFonts w:ascii="Cambria" w:hAnsi="Cambria" w:cs="Big Caslon"/>
          <w:b/>
          <w:bCs/>
        </w:rPr>
        <w:t>0</w:t>
      </w:r>
      <w:r w:rsidRPr="00AC7633">
        <w:rPr>
          <w:rFonts w:ascii="Cambria" w:hAnsi="Cambria" w:cs="Big Caslon"/>
          <w:b/>
          <w:bCs/>
        </w:rPr>
        <w:t>0 :</w:t>
      </w:r>
      <w:r w:rsidR="00C67DA9" w:rsidRPr="00AC7633">
        <w:rPr>
          <w:rFonts w:ascii="Cambria" w:hAnsi="Cambria" w:cs="Big Caslon"/>
          <w:b/>
          <w:bCs/>
        </w:rPr>
        <w:t xml:space="preserve"> Pause Café </w:t>
      </w:r>
    </w:p>
    <w:p w14:paraId="6BC88EC6" w14:textId="1884E26C" w:rsidR="00A2557F" w:rsidRPr="00AC7633" w:rsidRDefault="00163E1C" w:rsidP="00A2557F">
      <w:pPr>
        <w:widowControl w:val="0"/>
        <w:autoSpaceDE w:val="0"/>
        <w:autoSpaceDN w:val="0"/>
        <w:adjustRightInd w:val="0"/>
        <w:spacing w:after="240"/>
        <w:jc w:val="both"/>
        <w:rPr>
          <w:rFonts w:ascii="Cambria" w:hAnsi="Cambria" w:cs="Big Caslon"/>
          <w:b/>
        </w:rPr>
      </w:pPr>
      <w:r w:rsidRPr="00AC7633">
        <w:rPr>
          <w:rFonts w:ascii="Cambria" w:hAnsi="Cambria" w:cs="Big Caslon"/>
          <w:b/>
        </w:rPr>
        <w:t xml:space="preserve">11h00, </w:t>
      </w:r>
      <w:r w:rsidR="00A2557F" w:rsidRPr="00AC7633">
        <w:rPr>
          <w:rFonts w:ascii="Cambria" w:hAnsi="Cambria" w:cs="Big Caslon"/>
          <w:b/>
        </w:rPr>
        <w:t xml:space="preserve"> INTRODUCTION DE LA SÉANCE</w:t>
      </w:r>
    </w:p>
    <w:p w14:paraId="22D778D2" w14:textId="77777777" w:rsidR="00F8568A" w:rsidRDefault="00A2557F" w:rsidP="00F8568A">
      <w:pPr>
        <w:widowControl w:val="0"/>
        <w:autoSpaceDE w:val="0"/>
        <w:autoSpaceDN w:val="0"/>
        <w:adjustRightInd w:val="0"/>
        <w:spacing w:after="240"/>
        <w:jc w:val="center"/>
        <w:rPr>
          <w:rFonts w:ascii="Cambria" w:hAnsi="Cambria" w:cs="Big Caslon"/>
          <w:b/>
          <w:i/>
          <w:iCs/>
        </w:rPr>
      </w:pPr>
      <w:r w:rsidRPr="00AC7633">
        <w:rPr>
          <w:rFonts w:ascii="Cambria" w:hAnsi="Cambria" w:cs="Big Caslon"/>
          <w:b/>
          <w:i/>
          <w:iCs/>
        </w:rPr>
        <w:lastRenderedPageBreak/>
        <w:t xml:space="preserve">Présentation du thème des Assises : </w:t>
      </w:r>
    </w:p>
    <w:p w14:paraId="081A3B64" w14:textId="1732DD4E" w:rsidR="00A2557F" w:rsidRPr="00AC7633" w:rsidRDefault="00A2557F" w:rsidP="00836FF4">
      <w:pPr>
        <w:widowControl w:val="0"/>
        <w:autoSpaceDE w:val="0"/>
        <w:autoSpaceDN w:val="0"/>
        <w:adjustRightInd w:val="0"/>
        <w:spacing w:after="240"/>
        <w:jc w:val="center"/>
        <w:rPr>
          <w:rFonts w:ascii="Cambria" w:hAnsi="Cambria" w:cs="Big Caslon"/>
          <w:b/>
          <w:shd w:val="clear" w:color="auto" w:fill="FFFFFF"/>
        </w:rPr>
      </w:pPr>
      <w:r w:rsidRPr="00AC7633">
        <w:rPr>
          <w:rFonts w:ascii="Cambria" w:hAnsi="Cambria" w:cs="Big Caslon"/>
          <w:b/>
          <w:bCs/>
          <w:i/>
          <w:iCs/>
        </w:rPr>
        <w:t>«</w:t>
      </w:r>
      <w:r w:rsidRPr="00AC7633">
        <w:rPr>
          <w:rFonts w:ascii="Cambria" w:hAnsi="Cambria" w:cs="Big Caslon"/>
          <w:b/>
        </w:rPr>
        <w:t xml:space="preserve"> Le Royaume du Maroc et son schéma de territorialité uniqu</w:t>
      </w:r>
      <w:r w:rsidR="00836FF4">
        <w:rPr>
          <w:rFonts w:ascii="Cambria" w:hAnsi="Cambria" w:cs="Big Caslon"/>
          <w:b/>
        </w:rPr>
        <w:t xml:space="preserve">e des ODD: La région du </w:t>
      </w:r>
      <w:proofErr w:type="spellStart"/>
      <w:r w:rsidRPr="00AC7633">
        <w:rPr>
          <w:rFonts w:ascii="Cambria" w:hAnsi="Cambria" w:cs="Big Caslon"/>
          <w:b/>
        </w:rPr>
        <w:t>Drâa</w:t>
      </w:r>
      <w:proofErr w:type="spellEnd"/>
      <w:r w:rsidRPr="00AC7633">
        <w:rPr>
          <w:rFonts w:ascii="Cambria" w:hAnsi="Cambria" w:cs="Big Caslon"/>
          <w:b/>
        </w:rPr>
        <w:t xml:space="preserve">-Tafilalet comme leviers de performance et de cohésion humaine pour </w:t>
      </w:r>
      <w:r w:rsidRPr="00AC7633">
        <w:rPr>
          <w:rFonts w:ascii="Cambria" w:hAnsi="Cambria" w:cs="Big Caslon"/>
          <w:b/>
          <w:shd w:val="clear" w:color="auto" w:fill="FFFFFF"/>
        </w:rPr>
        <w:t>fédérer l’ensemble des acteurs investis et/où concernés par la mise en exécution effective des ODD »</w:t>
      </w:r>
    </w:p>
    <w:p w14:paraId="71652FBC" w14:textId="4103F50F" w:rsidR="00A2557F" w:rsidRPr="00AC7633" w:rsidRDefault="00A2557F" w:rsidP="00F8568A">
      <w:pPr>
        <w:widowControl w:val="0"/>
        <w:autoSpaceDE w:val="0"/>
        <w:autoSpaceDN w:val="0"/>
        <w:adjustRightInd w:val="0"/>
        <w:spacing w:after="240"/>
        <w:jc w:val="center"/>
        <w:rPr>
          <w:rFonts w:ascii="Cambria" w:hAnsi="Cambria" w:cs="Big Caslon"/>
          <w:b/>
          <w:bCs/>
        </w:rPr>
      </w:pPr>
      <w:r w:rsidRPr="00AC7633">
        <w:rPr>
          <w:rFonts w:ascii="Cambria" w:hAnsi="Cambria" w:cs="Big Caslon"/>
          <w:b/>
          <w:shd w:val="clear" w:color="auto" w:fill="FFFFFF"/>
        </w:rPr>
        <w:t xml:space="preserve">Présentation faite en </w:t>
      </w:r>
      <w:proofErr w:type="spellStart"/>
      <w:r w:rsidRPr="00AC7633">
        <w:rPr>
          <w:rFonts w:ascii="Cambria" w:hAnsi="Cambria" w:cs="Big Caslon"/>
          <w:b/>
          <w:shd w:val="clear" w:color="auto" w:fill="FFFFFF"/>
        </w:rPr>
        <w:t>bînome</w:t>
      </w:r>
      <w:proofErr w:type="spellEnd"/>
      <w:r w:rsidRPr="00AC7633">
        <w:rPr>
          <w:rFonts w:ascii="Cambria" w:hAnsi="Cambria" w:cs="Big Caslon"/>
          <w:b/>
          <w:shd w:val="clear" w:color="auto" w:fill="FFFFFF"/>
        </w:rPr>
        <w:t xml:space="preserve"> -</w:t>
      </w:r>
      <w:r w:rsidRPr="00AC7633">
        <w:rPr>
          <w:rFonts w:ascii="Cambria" w:hAnsi="Cambria" w:cs="Big Caslon"/>
          <w:b/>
          <w:bCs/>
        </w:rPr>
        <w:t>Docteur Mustapha TILIOUA, Président de AIODD Maroc-Président de la Fondation du Centre d’Etudes Tar</w:t>
      </w:r>
      <w:r w:rsidR="00836FF4">
        <w:rPr>
          <w:rFonts w:ascii="Cambria" w:hAnsi="Cambria" w:cs="Big Caslon"/>
          <w:b/>
          <w:bCs/>
        </w:rPr>
        <w:t xml:space="preserve">ik IBN ZYAD </w:t>
      </w:r>
      <w:r w:rsidRPr="00AC7633">
        <w:rPr>
          <w:rFonts w:ascii="Cambria" w:hAnsi="Cambria" w:cs="Big Caslon"/>
          <w:b/>
          <w:bCs/>
        </w:rPr>
        <w:t xml:space="preserve">&amp; </w:t>
      </w:r>
      <w:proofErr w:type="spellStart"/>
      <w:r w:rsidRPr="00AC7633">
        <w:rPr>
          <w:rFonts w:ascii="Cambria" w:hAnsi="Cambria" w:cs="Big Caslon"/>
          <w:b/>
          <w:bCs/>
        </w:rPr>
        <w:t>Meriam</w:t>
      </w:r>
      <w:proofErr w:type="spellEnd"/>
      <w:r w:rsidRPr="00AC7633">
        <w:rPr>
          <w:rFonts w:ascii="Cambria" w:hAnsi="Cambria" w:cs="Big Caslon"/>
          <w:b/>
          <w:bCs/>
        </w:rPr>
        <w:t xml:space="preserve"> LAOUEJ Conseillère en charge de coopération France-Maroc AIODD Maroc – Coordonnatrice et Représentante de la  Fondation du Centre d’Etudes Tarik IBN ZYAD France-Union Européenne</w:t>
      </w:r>
    </w:p>
    <w:p w14:paraId="51E53948" w14:textId="78C1E577" w:rsidR="00A2557F" w:rsidRPr="00AC7633" w:rsidRDefault="00163E1C" w:rsidP="00163E1C">
      <w:pPr>
        <w:widowControl w:val="0"/>
        <w:autoSpaceDE w:val="0"/>
        <w:autoSpaceDN w:val="0"/>
        <w:adjustRightInd w:val="0"/>
        <w:spacing w:after="240"/>
        <w:jc w:val="both"/>
        <w:rPr>
          <w:rFonts w:ascii="Cambria" w:hAnsi="Cambria" w:cs="Big Caslon"/>
          <w:b/>
          <w:bCs/>
          <w:i/>
          <w:iCs/>
        </w:rPr>
      </w:pPr>
      <w:r w:rsidRPr="00AC7633">
        <w:rPr>
          <w:rFonts w:ascii="Cambria" w:hAnsi="Cambria" w:cs="Big Caslon"/>
          <w:b/>
          <w:bCs/>
          <w:i/>
          <w:iCs/>
        </w:rPr>
        <w:t>11H15-13h15,</w:t>
      </w:r>
      <w:r w:rsidR="00A2557F" w:rsidRPr="00AC7633">
        <w:rPr>
          <w:rFonts w:ascii="Cambria" w:hAnsi="Cambria" w:cs="Big Caslon"/>
          <w:b/>
          <w:bCs/>
          <w:i/>
          <w:iCs/>
        </w:rPr>
        <w:t>1</w:t>
      </w:r>
      <w:r w:rsidR="00A2557F" w:rsidRPr="00AC7633">
        <w:rPr>
          <w:rFonts w:ascii="Cambria" w:hAnsi="Cambria" w:cs="Big Caslon"/>
          <w:b/>
          <w:bCs/>
          <w:i/>
          <w:iCs/>
          <w:vertAlign w:val="superscript"/>
        </w:rPr>
        <w:t>er</w:t>
      </w:r>
      <w:r w:rsidR="00A2557F" w:rsidRPr="00AC7633">
        <w:rPr>
          <w:rFonts w:ascii="Cambria" w:hAnsi="Cambria" w:cs="Big Caslon"/>
          <w:b/>
          <w:bCs/>
          <w:i/>
          <w:iCs/>
        </w:rPr>
        <w:t xml:space="preserve"> Table Ronde : « La place des ODD au Maroc et son rayonnement au service de l’espace Africain et Européen »</w:t>
      </w:r>
    </w:p>
    <w:p w14:paraId="61D34DE7" w14:textId="478716F9" w:rsidR="00A2557F" w:rsidRPr="00AC7633" w:rsidRDefault="00A2557F" w:rsidP="00A2557F">
      <w:pPr>
        <w:widowControl w:val="0"/>
        <w:autoSpaceDE w:val="0"/>
        <w:autoSpaceDN w:val="0"/>
        <w:adjustRightInd w:val="0"/>
        <w:spacing w:after="240"/>
        <w:jc w:val="both"/>
        <w:rPr>
          <w:rFonts w:ascii="Cambria" w:hAnsi="Cambria" w:cs="Big Caslon"/>
          <w:b/>
          <w:bCs/>
          <w:i/>
          <w:iCs/>
        </w:rPr>
      </w:pPr>
      <w:r w:rsidRPr="00AC7633">
        <w:rPr>
          <w:rFonts w:ascii="Cambria" w:hAnsi="Cambria" w:cs="Big Caslon"/>
          <w:b/>
          <w:bCs/>
          <w:i/>
          <w:iCs/>
        </w:rPr>
        <w:t>Modér</w:t>
      </w:r>
      <w:r w:rsidR="00682ADC" w:rsidRPr="00AC7633">
        <w:rPr>
          <w:rFonts w:ascii="Cambria" w:hAnsi="Cambria" w:cs="Big Caslon"/>
          <w:b/>
          <w:bCs/>
          <w:i/>
          <w:iCs/>
        </w:rPr>
        <w:t>ateur : Samir</w:t>
      </w:r>
      <w:r w:rsidRPr="00AC7633">
        <w:rPr>
          <w:rFonts w:ascii="Cambria" w:hAnsi="Cambria" w:cs="Big Caslon"/>
          <w:b/>
          <w:bCs/>
          <w:i/>
          <w:iCs/>
        </w:rPr>
        <w:t xml:space="preserve"> El Jaafari</w:t>
      </w:r>
      <w:r w:rsidR="00682ADC" w:rsidRPr="00AC7633">
        <w:rPr>
          <w:rFonts w:ascii="Cambria" w:hAnsi="Cambria" w:cs="Big Caslon"/>
          <w:b/>
          <w:bCs/>
          <w:i/>
          <w:iCs/>
        </w:rPr>
        <w:t> ; Professeur à l’Université Moulay Ismail</w:t>
      </w:r>
      <w:r w:rsidR="00586F0E">
        <w:rPr>
          <w:rFonts w:ascii="Cambria" w:hAnsi="Cambria" w:cs="Big Caslon"/>
          <w:b/>
          <w:bCs/>
          <w:i/>
          <w:iCs/>
        </w:rPr>
        <w:t xml:space="preserve">, </w:t>
      </w:r>
      <w:proofErr w:type="spellStart"/>
      <w:r w:rsidR="00586F0E">
        <w:rPr>
          <w:rFonts w:ascii="Cambria" w:hAnsi="Cambria" w:cs="Big Caslon"/>
          <w:b/>
          <w:bCs/>
          <w:i/>
          <w:iCs/>
        </w:rPr>
        <w:t>vice président</w:t>
      </w:r>
      <w:proofErr w:type="spellEnd"/>
      <w:r w:rsidR="00586F0E">
        <w:rPr>
          <w:rFonts w:ascii="Cambria" w:hAnsi="Cambria" w:cs="Big Caslon"/>
          <w:b/>
          <w:bCs/>
          <w:i/>
          <w:iCs/>
        </w:rPr>
        <w:t xml:space="preserve"> AIODD Maroc</w:t>
      </w:r>
    </w:p>
    <w:p w14:paraId="2D4FB1BA" w14:textId="5AF1410A" w:rsidR="00A17414" w:rsidRPr="00AC7633" w:rsidRDefault="00AC7633" w:rsidP="00800181">
      <w:pPr>
        <w:widowControl w:val="0"/>
        <w:autoSpaceDE w:val="0"/>
        <w:autoSpaceDN w:val="0"/>
        <w:adjustRightInd w:val="0"/>
        <w:jc w:val="both"/>
        <w:rPr>
          <w:rFonts w:ascii="Cambria" w:eastAsia="Times New Roman" w:hAnsi="Cambria" w:cs="Big Caslon"/>
          <w:b/>
          <w:shd w:val="clear" w:color="auto" w:fill="FFFFFF"/>
        </w:rPr>
      </w:pPr>
      <w:r w:rsidRPr="00AC7633">
        <w:rPr>
          <w:rFonts w:ascii="Cambria" w:hAnsi="Cambria" w:cs="Big Caslon"/>
          <w:b/>
          <w:bCs/>
        </w:rPr>
        <w:t>Panel</w:t>
      </w:r>
      <w:r w:rsidR="00A17414" w:rsidRPr="00AC7633">
        <w:rPr>
          <w:rFonts w:ascii="Cambria" w:hAnsi="Cambria" w:cs="Big Caslon"/>
          <w:b/>
          <w:bCs/>
        </w:rPr>
        <w:t> :</w:t>
      </w:r>
      <w:r w:rsidR="00800181" w:rsidRPr="00AC7633">
        <w:rPr>
          <w:rFonts w:ascii="Cambria" w:hAnsi="Cambria" w:cs="Big Caslon"/>
          <w:b/>
          <w:bCs/>
        </w:rPr>
        <w:tab/>
      </w:r>
      <w:r w:rsidR="00A17414" w:rsidRPr="00AC7633">
        <w:rPr>
          <w:rFonts w:ascii="Cambria" w:eastAsia="Times New Roman" w:hAnsi="Cambria" w:cs="Big Caslon"/>
          <w:b/>
          <w:shd w:val="clear" w:color="auto" w:fill="FFFFFF"/>
        </w:rPr>
        <w:t xml:space="preserve">Monsieur </w:t>
      </w:r>
      <w:r w:rsidR="00A17414" w:rsidRPr="00AC7633">
        <w:rPr>
          <w:rFonts w:ascii="Cambria" w:hAnsi="Cambria" w:cs="Big Caslon"/>
          <w:b/>
          <w:bCs/>
        </w:rPr>
        <w:t>Philippe POINSOT,</w:t>
      </w:r>
      <w:r w:rsidR="00A17414" w:rsidRPr="00AC7633">
        <w:rPr>
          <w:rFonts w:ascii="Cambria" w:hAnsi="Cambria" w:cs="Big Caslon"/>
          <w:b/>
        </w:rPr>
        <w:t xml:space="preserve"> </w:t>
      </w:r>
      <w:r w:rsidR="00A17414" w:rsidRPr="00AC7633">
        <w:rPr>
          <w:rFonts w:ascii="Cambria" w:eastAsia="Times New Roman" w:hAnsi="Cambria" w:cs="Big Caslon"/>
          <w:b/>
          <w:shd w:val="clear" w:color="auto" w:fill="FFFFFF"/>
        </w:rPr>
        <w:t xml:space="preserve">Directeur du PNUD au Maroc </w:t>
      </w:r>
    </w:p>
    <w:p w14:paraId="3D032652" w14:textId="6E2D6D77" w:rsidR="00A17414" w:rsidRPr="00AC7633" w:rsidRDefault="00A17414" w:rsidP="00800181">
      <w:pPr>
        <w:widowControl w:val="0"/>
        <w:tabs>
          <w:tab w:val="left" w:pos="3119"/>
        </w:tabs>
        <w:autoSpaceDE w:val="0"/>
        <w:autoSpaceDN w:val="0"/>
        <w:adjustRightInd w:val="0"/>
        <w:ind w:left="1416"/>
        <w:jc w:val="both"/>
        <w:rPr>
          <w:rFonts w:ascii="Cambria" w:eastAsia="Times New Roman" w:hAnsi="Cambria" w:cs="Big Caslon"/>
          <w:b/>
          <w:shd w:val="clear" w:color="auto" w:fill="FFFFFF"/>
        </w:rPr>
      </w:pPr>
      <w:r w:rsidRPr="00AC7633">
        <w:rPr>
          <w:rFonts w:ascii="Cambria" w:eastAsia="Times New Roman" w:hAnsi="Cambria" w:cs="Big Caslon"/>
          <w:b/>
          <w:shd w:val="clear" w:color="auto" w:fill="FFFFFF"/>
        </w:rPr>
        <w:t xml:space="preserve">Monsieur </w:t>
      </w:r>
      <w:r w:rsidRPr="00AC7633">
        <w:rPr>
          <w:rFonts w:ascii="Cambria" w:eastAsia="Times New Roman" w:hAnsi="Cambria" w:cs="Big Caslon"/>
          <w:b/>
          <w:bCs/>
          <w:shd w:val="clear" w:color="auto" w:fill="FFFFFF"/>
        </w:rPr>
        <w:t>Alain BLANCHEMANCHE</w:t>
      </w:r>
      <w:r w:rsidRPr="00AC7633">
        <w:rPr>
          <w:rFonts w:ascii="Cambria" w:eastAsia="Times New Roman" w:hAnsi="Cambria" w:cs="Big Caslon"/>
          <w:b/>
          <w:shd w:val="clear" w:color="auto" w:fill="FFFFFF"/>
        </w:rPr>
        <w:t>, Ambassade de Belgique à Rabat</w:t>
      </w:r>
    </w:p>
    <w:p w14:paraId="1D23C538" w14:textId="5F3696DE" w:rsidR="00A17414" w:rsidRPr="00AC7633" w:rsidRDefault="00A17414" w:rsidP="00800181">
      <w:pPr>
        <w:widowControl w:val="0"/>
        <w:autoSpaceDE w:val="0"/>
        <w:autoSpaceDN w:val="0"/>
        <w:adjustRightInd w:val="0"/>
        <w:ind w:left="1416"/>
        <w:jc w:val="both"/>
        <w:rPr>
          <w:rFonts w:ascii="Cambria" w:eastAsia="Times New Roman" w:hAnsi="Cambria" w:cs="Big Caslon"/>
          <w:b/>
          <w:shd w:val="clear" w:color="auto" w:fill="FFFFFF"/>
        </w:rPr>
      </w:pPr>
      <w:r w:rsidRPr="00AC7633">
        <w:rPr>
          <w:rFonts w:ascii="Cambria" w:eastAsia="Times New Roman" w:hAnsi="Cambria" w:cs="Big Caslon"/>
          <w:b/>
          <w:shd w:val="clear" w:color="auto" w:fill="FFFFFF"/>
        </w:rPr>
        <w:t xml:space="preserve">Madame </w:t>
      </w:r>
      <w:r w:rsidRPr="00AC7633">
        <w:rPr>
          <w:rFonts w:ascii="Cambria" w:eastAsia="Times New Roman" w:hAnsi="Cambria" w:cs="Big Caslon"/>
          <w:b/>
          <w:bCs/>
          <w:shd w:val="clear" w:color="auto" w:fill="FFFFFF"/>
        </w:rPr>
        <w:t>Golda EL-KHOURY</w:t>
      </w:r>
      <w:r w:rsidRPr="00AC7633">
        <w:rPr>
          <w:rFonts w:ascii="Cambria" w:eastAsia="Times New Roman" w:hAnsi="Cambria" w:cs="Big Caslon"/>
          <w:b/>
          <w:shd w:val="clear" w:color="auto" w:fill="FFFFFF"/>
        </w:rPr>
        <w:t>, Directrice du Bureau de l’Organisation des Nations Unies pour l’Education, la Science et la Culture (UNESCO) à Rabat</w:t>
      </w:r>
    </w:p>
    <w:p w14:paraId="4C46A015" w14:textId="02C92C51" w:rsidR="00A17414" w:rsidRPr="00AC7633" w:rsidRDefault="00A17414" w:rsidP="00800181">
      <w:pPr>
        <w:widowControl w:val="0"/>
        <w:autoSpaceDE w:val="0"/>
        <w:autoSpaceDN w:val="0"/>
        <w:adjustRightInd w:val="0"/>
        <w:ind w:left="1416"/>
        <w:jc w:val="both"/>
        <w:rPr>
          <w:rFonts w:ascii="Cambria" w:eastAsia="Times New Roman" w:hAnsi="Cambria" w:cs="Big Caslon"/>
          <w:b/>
          <w:shd w:val="clear" w:color="auto" w:fill="FFFFFF"/>
        </w:rPr>
      </w:pPr>
      <w:r w:rsidRPr="00AC7633">
        <w:rPr>
          <w:rFonts w:ascii="Cambria" w:eastAsia="Times New Roman" w:hAnsi="Cambria" w:cs="Big Caslon"/>
          <w:b/>
          <w:shd w:val="clear" w:color="auto" w:fill="FFFFFF"/>
        </w:rPr>
        <w:t>Représentant de l’Union européenne</w:t>
      </w:r>
    </w:p>
    <w:p w14:paraId="2C61A0AD" w14:textId="46142F7C" w:rsidR="00E83FA4" w:rsidRPr="00AC7633" w:rsidRDefault="00E83FA4" w:rsidP="00800181">
      <w:pPr>
        <w:ind w:left="1416"/>
        <w:rPr>
          <w:rFonts w:ascii="Cambria" w:eastAsia="Times New Roman" w:hAnsi="Cambria" w:cs="Big Caslon"/>
          <w:b/>
          <w:shd w:val="clear" w:color="auto" w:fill="FFFFFF"/>
        </w:rPr>
      </w:pPr>
      <w:r w:rsidRPr="00AC7633">
        <w:rPr>
          <w:rFonts w:ascii="Cambria" w:eastAsia="Times New Roman" w:hAnsi="Cambria" w:cs="Big Caslon"/>
          <w:b/>
          <w:shd w:val="clear" w:color="auto" w:fill="FFFFFF"/>
        </w:rPr>
        <w:t xml:space="preserve">Monsieur </w:t>
      </w:r>
      <w:r w:rsidRPr="00AC7633">
        <w:rPr>
          <w:rFonts w:ascii="Cambria" w:eastAsia="Times New Roman" w:hAnsi="Cambria" w:cs="Big Caslon"/>
          <w:b/>
          <w:bCs/>
          <w:shd w:val="clear" w:color="auto" w:fill="FFFFFF"/>
        </w:rPr>
        <w:t>Michael J. GAJO</w:t>
      </w:r>
      <w:r w:rsidRPr="00AC7633">
        <w:rPr>
          <w:rFonts w:ascii="Cambria" w:eastAsia="Times New Roman" w:hAnsi="Cambria" w:cs="Big Caslon"/>
          <w:b/>
          <w:shd w:val="clear" w:color="auto" w:fill="FFFFFF"/>
        </w:rPr>
        <w:t>, Directeur de la GIZ-Maroc.</w:t>
      </w:r>
    </w:p>
    <w:p w14:paraId="7AB5C7BC" w14:textId="216C2CFF" w:rsidR="00A17414" w:rsidRPr="00AC7633" w:rsidRDefault="00A17414" w:rsidP="00800181">
      <w:pPr>
        <w:widowControl w:val="0"/>
        <w:autoSpaceDE w:val="0"/>
        <w:autoSpaceDN w:val="0"/>
        <w:adjustRightInd w:val="0"/>
        <w:ind w:left="1416"/>
        <w:jc w:val="both"/>
        <w:rPr>
          <w:rFonts w:ascii="Cambria" w:eastAsia="Times New Roman" w:hAnsi="Cambria" w:cs="Big Caslon"/>
          <w:b/>
          <w:shd w:val="clear" w:color="auto" w:fill="FFFFFF"/>
        </w:rPr>
      </w:pPr>
      <w:r w:rsidRPr="00AC7633">
        <w:rPr>
          <w:rFonts w:ascii="Cambria" w:eastAsia="Times New Roman" w:hAnsi="Cambria" w:cs="Big Caslon"/>
          <w:b/>
          <w:shd w:val="clear" w:color="auto" w:fill="FFFFFF"/>
        </w:rPr>
        <w:t xml:space="preserve">Représentant de l’Ambassade de </w:t>
      </w:r>
      <w:r w:rsidR="00586F0E">
        <w:rPr>
          <w:rFonts w:ascii="Cambria" w:eastAsia="Times New Roman" w:hAnsi="Cambria" w:cs="Big Caslon"/>
          <w:b/>
          <w:shd w:val="clear" w:color="auto" w:fill="FFFFFF"/>
        </w:rPr>
        <w:t>France au Maroc</w:t>
      </w:r>
    </w:p>
    <w:p w14:paraId="36689E1E" w14:textId="406C37DB" w:rsidR="00214D44" w:rsidRPr="00AC7633" w:rsidRDefault="00214D44" w:rsidP="00214D44">
      <w:pPr>
        <w:ind w:left="708" w:firstLine="708"/>
        <w:jc w:val="both"/>
        <w:rPr>
          <w:rFonts w:ascii="Cambria" w:eastAsia="MS Mincho" w:hAnsi="Cambria" w:cs="Big Caslon"/>
          <w:b/>
          <w:bCs/>
        </w:rPr>
      </w:pPr>
      <w:r w:rsidRPr="00AC7633">
        <w:rPr>
          <w:rFonts w:ascii="Cambria" w:eastAsia="MS Mincho" w:hAnsi="Cambria" w:cs="Big Caslon"/>
          <w:b/>
          <w:bCs/>
        </w:rPr>
        <w:t>Madame</w:t>
      </w:r>
      <w:r w:rsidRPr="00AC7633">
        <w:rPr>
          <w:rFonts w:ascii="Cambria" w:eastAsia="MS Mincho" w:hAnsi="Cambria" w:cs="Big Caslon"/>
          <w:b/>
        </w:rPr>
        <w:t xml:space="preserve"> Najat AZMY, </w:t>
      </w:r>
      <w:r w:rsidRPr="00AC7633">
        <w:rPr>
          <w:rFonts w:ascii="Cambria" w:eastAsia="MS Mincho" w:hAnsi="Cambria" w:cs="Big Caslon"/>
          <w:b/>
          <w:bCs/>
        </w:rPr>
        <w:t>Ambassadrice française du CCME</w:t>
      </w:r>
      <w:r w:rsidR="006B4077" w:rsidRPr="00AC7633">
        <w:rPr>
          <w:rFonts w:ascii="Cambria" w:eastAsia="MS Mincho" w:hAnsi="Cambria" w:cs="Big Caslon"/>
          <w:b/>
          <w:bCs/>
        </w:rPr>
        <w:t>.</w:t>
      </w:r>
    </w:p>
    <w:p w14:paraId="4C464FB2" w14:textId="6F52334F" w:rsidR="006B4077" w:rsidRPr="00AC7633" w:rsidRDefault="006B4077" w:rsidP="006B4077">
      <w:pPr>
        <w:ind w:left="1418"/>
        <w:jc w:val="both"/>
        <w:rPr>
          <w:rFonts w:ascii="Cambria" w:eastAsia="MS Mincho" w:hAnsi="Cambria" w:cs="Big Caslon"/>
          <w:b/>
        </w:rPr>
      </w:pPr>
      <w:r w:rsidRPr="00AC7633">
        <w:rPr>
          <w:rFonts w:ascii="Cambria" w:hAnsi="Cambria" w:cs="Big Caslon"/>
          <w:b/>
        </w:rPr>
        <w:t>Madame</w:t>
      </w:r>
      <w:r w:rsidRPr="00AC7633">
        <w:rPr>
          <w:rFonts w:ascii="Cambria" w:hAnsi="Cambria" w:cs="Big Caslon"/>
          <w:b/>
          <w:bCs/>
        </w:rPr>
        <w:t xml:space="preserve"> Meriam LAOUEJ </w:t>
      </w:r>
      <w:r w:rsidRPr="00AC7633">
        <w:rPr>
          <w:rFonts w:ascii="Cambria" w:hAnsi="Cambria" w:cs="Big Caslon"/>
          <w:b/>
        </w:rPr>
        <w:t>Conseillère en charge de coopération France-Maroc   AIODD Maroc .</w:t>
      </w:r>
    </w:p>
    <w:p w14:paraId="402D2330" w14:textId="77777777" w:rsidR="006B4077" w:rsidRPr="00AC7633" w:rsidRDefault="006B4077" w:rsidP="006B4077">
      <w:pPr>
        <w:ind w:left="1416"/>
        <w:rPr>
          <w:rFonts w:ascii="Cambria" w:eastAsia="Times New Roman" w:hAnsi="Cambria" w:cs="Big Caslon"/>
          <w:b/>
          <w:shd w:val="clear" w:color="auto" w:fill="FFFFFF"/>
        </w:rPr>
      </w:pPr>
      <w:r w:rsidRPr="00AC7633">
        <w:rPr>
          <w:rFonts w:ascii="Cambria" w:eastAsia="Times New Roman" w:hAnsi="Cambria" w:cs="Big Caslon"/>
          <w:b/>
          <w:shd w:val="clear" w:color="auto" w:fill="FFFFFF"/>
        </w:rPr>
        <w:t xml:space="preserve">Madame </w:t>
      </w:r>
      <w:proofErr w:type="spellStart"/>
      <w:r w:rsidRPr="00AC7633">
        <w:rPr>
          <w:rFonts w:ascii="Cambria" w:eastAsia="Times New Roman" w:hAnsi="Cambria" w:cs="Big Caslon"/>
          <w:b/>
          <w:bCs/>
          <w:shd w:val="clear" w:color="auto" w:fill="FFFFFF"/>
        </w:rPr>
        <w:t>Ndiaye</w:t>
      </w:r>
      <w:proofErr w:type="spellEnd"/>
      <w:r w:rsidRPr="00AC7633">
        <w:rPr>
          <w:rFonts w:ascii="Cambria" w:eastAsia="Times New Roman" w:hAnsi="Cambria" w:cs="Big Caslon"/>
          <w:b/>
          <w:bCs/>
          <w:shd w:val="clear" w:color="auto" w:fill="FFFFFF"/>
        </w:rPr>
        <w:t xml:space="preserve"> NDIEME</w:t>
      </w:r>
      <w:r w:rsidRPr="00AC7633">
        <w:rPr>
          <w:rFonts w:ascii="Cambria" w:eastAsia="Times New Roman" w:hAnsi="Cambria" w:cs="Big Caslon"/>
          <w:b/>
          <w:shd w:val="clear" w:color="auto" w:fill="FFFFFF"/>
        </w:rPr>
        <w:t>, Présidente de l’Association Femmes pour la Planète (Dakar-Genève).</w:t>
      </w:r>
    </w:p>
    <w:p w14:paraId="1EABB431" w14:textId="27C998DE" w:rsidR="006B4077" w:rsidRPr="00AC7633" w:rsidRDefault="006B4077" w:rsidP="006B4077">
      <w:pPr>
        <w:ind w:left="1416"/>
        <w:rPr>
          <w:rFonts w:ascii="Cambria" w:eastAsia="Times New Roman" w:hAnsi="Cambria" w:cs="Big Caslon"/>
          <w:b/>
        </w:rPr>
      </w:pPr>
    </w:p>
    <w:p w14:paraId="78806BDC" w14:textId="77777777" w:rsidR="00F8568A" w:rsidRDefault="00163E1C" w:rsidP="00F8568A">
      <w:pPr>
        <w:widowControl w:val="0"/>
        <w:autoSpaceDE w:val="0"/>
        <w:autoSpaceDN w:val="0"/>
        <w:adjustRightInd w:val="0"/>
        <w:jc w:val="both"/>
        <w:rPr>
          <w:rFonts w:ascii="Cambria" w:hAnsi="Cambria" w:cs="Big Caslon"/>
          <w:b/>
          <w:bCs/>
        </w:rPr>
      </w:pPr>
      <w:r w:rsidRPr="00AC7633">
        <w:rPr>
          <w:rFonts w:ascii="Cambria" w:hAnsi="Cambria" w:cs="Big Caslon"/>
          <w:b/>
          <w:bCs/>
        </w:rPr>
        <w:t>13</w:t>
      </w:r>
      <w:r w:rsidR="00EA54C1" w:rsidRPr="00AC7633">
        <w:rPr>
          <w:rFonts w:ascii="Cambria" w:hAnsi="Cambria" w:cs="Big Caslon"/>
          <w:b/>
          <w:bCs/>
        </w:rPr>
        <w:t>h30-14h30 : Déjeuner</w:t>
      </w:r>
    </w:p>
    <w:p w14:paraId="0C0C1389" w14:textId="77777777" w:rsidR="00F8568A" w:rsidRDefault="00F8568A" w:rsidP="00F8568A">
      <w:pPr>
        <w:widowControl w:val="0"/>
        <w:autoSpaceDE w:val="0"/>
        <w:autoSpaceDN w:val="0"/>
        <w:adjustRightInd w:val="0"/>
        <w:jc w:val="both"/>
        <w:rPr>
          <w:rFonts w:ascii="Cambria" w:hAnsi="Cambria" w:cs="Big Caslon"/>
          <w:b/>
          <w:bCs/>
        </w:rPr>
      </w:pPr>
    </w:p>
    <w:p w14:paraId="4B2F1AA7" w14:textId="71B6C763" w:rsidR="00AD4B7B" w:rsidRDefault="00AD4B7B" w:rsidP="00F8568A">
      <w:pPr>
        <w:widowControl w:val="0"/>
        <w:autoSpaceDE w:val="0"/>
        <w:autoSpaceDN w:val="0"/>
        <w:adjustRightInd w:val="0"/>
        <w:jc w:val="both"/>
        <w:rPr>
          <w:rFonts w:ascii="Cambria" w:hAnsi="Cambria" w:cs="Big Caslon"/>
          <w:b/>
          <w:u w:val="single"/>
        </w:rPr>
      </w:pPr>
      <w:r w:rsidRPr="00AC7633">
        <w:rPr>
          <w:rFonts w:ascii="Cambria" w:hAnsi="Cambria" w:cs="Big Caslon"/>
          <w:b/>
        </w:rPr>
        <w:t>15</w:t>
      </w:r>
      <w:r w:rsidR="006D0715" w:rsidRPr="00AC7633">
        <w:rPr>
          <w:rFonts w:ascii="Cambria" w:hAnsi="Cambria" w:cs="Big Caslon"/>
          <w:b/>
        </w:rPr>
        <w:t>h-17h30, 2</w:t>
      </w:r>
      <w:r w:rsidRPr="00AC7633">
        <w:rPr>
          <w:rFonts w:ascii="Cambria" w:hAnsi="Cambria" w:cs="Big Caslon"/>
          <w:b/>
        </w:rPr>
        <w:t xml:space="preserve">ème TABLE RONDE </w:t>
      </w:r>
      <w:r w:rsidRPr="00AC7633">
        <w:rPr>
          <w:rFonts w:ascii="Cambria" w:hAnsi="Cambria" w:cs="Big Caslon"/>
          <w:b/>
          <w:u w:val="single"/>
        </w:rPr>
        <w:t>«  Pour Atteindre les ODD : les acteurs du territoire du Royaume chérifien s'engagent ».</w:t>
      </w:r>
    </w:p>
    <w:p w14:paraId="465617E8" w14:textId="77777777" w:rsidR="00F8568A" w:rsidRPr="00F8568A" w:rsidRDefault="00F8568A" w:rsidP="00F8568A">
      <w:pPr>
        <w:widowControl w:val="0"/>
        <w:autoSpaceDE w:val="0"/>
        <w:autoSpaceDN w:val="0"/>
        <w:adjustRightInd w:val="0"/>
        <w:jc w:val="both"/>
        <w:rPr>
          <w:rFonts w:ascii="Cambria" w:hAnsi="Cambria" w:cs="Big Caslon"/>
          <w:b/>
          <w:bCs/>
        </w:rPr>
      </w:pPr>
    </w:p>
    <w:p w14:paraId="6C184A50" w14:textId="77777777" w:rsidR="00AD4B7B" w:rsidRPr="00AC7633" w:rsidRDefault="00AD4B7B" w:rsidP="00AD4B7B">
      <w:pPr>
        <w:widowControl w:val="0"/>
        <w:autoSpaceDE w:val="0"/>
        <w:autoSpaceDN w:val="0"/>
        <w:adjustRightInd w:val="0"/>
        <w:spacing w:after="240"/>
        <w:jc w:val="both"/>
        <w:rPr>
          <w:rFonts w:ascii="Cambria" w:hAnsi="Cambria" w:cs="Big Caslon"/>
          <w:b/>
        </w:rPr>
      </w:pPr>
      <w:r w:rsidRPr="00AC7633">
        <w:rPr>
          <w:rFonts w:ascii="Cambria" w:hAnsi="Cambria" w:cs="Big Caslon"/>
          <w:b/>
        </w:rPr>
        <w:tab/>
      </w:r>
      <w:r w:rsidRPr="00AC7633">
        <w:rPr>
          <w:rFonts w:ascii="Cambria" w:hAnsi="Cambria" w:cs="Big Caslon"/>
          <w:b/>
        </w:rPr>
        <w:tab/>
        <w:t xml:space="preserve">1 ) L’engagement du Maroc pour l’atteinte des ODD : </w:t>
      </w:r>
    </w:p>
    <w:p w14:paraId="35D26745" w14:textId="5EFD851D" w:rsidR="00EA54C1" w:rsidRPr="00AC7633" w:rsidRDefault="00AD4B7B" w:rsidP="00A17414">
      <w:pPr>
        <w:widowControl w:val="0"/>
        <w:autoSpaceDE w:val="0"/>
        <w:autoSpaceDN w:val="0"/>
        <w:adjustRightInd w:val="0"/>
        <w:jc w:val="both"/>
        <w:rPr>
          <w:rFonts w:ascii="Cambria" w:hAnsi="Cambria" w:cs="Big Caslon"/>
          <w:b/>
          <w:bCs/>
        </w:rPr>
      </w:pPr>
      <w:r w:rsidRPr="00AC7633">
        <w:rPr>
          <w:rFonts w:ascii="Cambria" w:hAnsi="Cambria" w:cs="Big Caslon"/>
          <w:b/>
          <w:bCs/>
        </w:rPr>
        <w:t xml:space="preserve">                                      </w:t>
      </w:r>
      <w:r w:rsidR="00EA54C1" w:rsidRPr="00AC7633">
        <w:rPr>
          <w:rFonts w:ascii="Cambria" w:hAnsi="Cambria" w:cs="Big Caslon"/>
          <w:b/>
          <w:bCs/>
        </w:rPr>
        <w:t xml:space="preserve"> Les outils territoriaux au service des ODD</w:t>
      </w:r>
    </w:p>
    <w:p w14:paraId="6081EB36" w14:textId="77777777" w:rsidR="00C152C9" w:rsidRPr="00AC7633" w:rsidRDefault="00C152C9" w:rsidP="00A17414">
      <w:pPr>
        <w:widowControl w:val="0"/>
        <w:autoSpaceDE w:val="0"/>
        <w:autoSpaceDN w:val="0"/>
        <w:adjustRightInd w:val="0"/>
        <w:jc w:val="both"/>
        <w:rPr>
          <w:rFonts w:ascii="Cambria" w:hAnsi="Cambria" w:cs="Big Caslon"/>
          <w:b/>
          <w:bCs/>
        </w:rPr>
      </w:pPr>
    </w:p>
    <w:p w14:paraId="0CEF9F70" w14:textId="4DEDB554" w:rsidR="00BF2A60" w:rsidRDefault="00E83FA4" w:rsidP="008A6F21">
      <w:pPr>
        <w:widowControl w:val="0"/>
        <w:autoSpaceDE w:val="0"/>
        <w:autoSpaceDN w:val="0"/>
        <w:adjustRightInd w:val="0"/>
        <w:spacing w:after="240"/>
        <w:jc w:val="center"/>
        <w:rPr>
          <w:rFonts w:ascii="Cambria" w:hAnsi="Cambria" w:cs="Big Caslon"/>
          <w:b/>
          <w:i/>
        </w:rPr>
      </w:pPr>
      <w:r w:rsidRPr="00F8568A">
        <w:rPr>
          <w:rFonts w:ascii="Cambria" w:hAnsi="Cambria" w:cs="Big Caslon"/>
          <w:b/>
          <w:i/>
        </w:rPr>
        <w:t>Modérateur :</w:t>
      </w:r>
      <w:r w:rsidR="00BF2A60" w:rsidRPr="00F8568A">
        <w:rPr>
          <w:rFonts w:ascii="Cambria" w:hAnsi="Cambria" w:cs="Big Caslon"/>
          <w:b/>
          <w:i/>
        </w:rPr>
        <w:t xml:space="preserve"> Monsieur</w:t>
      </w:r>
      <w:r w:rsidR="00BF2A60" w:rsidRPr="00F8568A">
        <w:rPr>
          <w:rFonts w:ascii="Cambria" w:hAnsi="Cambria" w:cs="Big Caslon"/>
          <w:b/>
          <w:bCs/>
          <w:i/>
        </w:rPr>
        <w:t xml:space="preserve"> Ahmed </w:t>
      </w:r>
      <w:proofErr w:type="spellStart"/>
      <w:proofErr w:type="gramStart"/>
      <w:r w:rsidR="00BF2A60" w:rsidRPr="00F8568A">
        <w:rPr>
          <w:rFonts w:ascii="Cambria" w:hAnsi="Cambria" w:cs="Big Caslon"/>
          <w:b/>
          <w:bCs/>
          <w:i/>
        </w:rPr>
        <w:t>Chbab</w:t>
      </w:r>
      <w:proofErr w:type="spellEnd"/>
      <w:r w:rsidR="00BF2A60" w:rsidRPr="00F8568A">
        <w:rPr>
          <w:rFonts w:ascii="Cambria" w:hAnsi="Cambria" w:cs="Big Caslon"/>
          <w:b/>
          <w:bCs/>
          <w:i/>
        </w:rPr>
        <w:t xml:space="preserve"> ,</w:t>
      </w:r>
      <w:proofErr w:type="gramEnd"/>
      <w:r w:rsidR="00BF2A60" w:rsidRPr="00F8568A">
        <w:rPr>
          <w:rFonts w:ascii="Cambria" w:hAnsi="Cambria" w:cs="Big Caslon"/>
          <w:b/>
          <w:bCs/>
          <w:i/>
        </w:rPr>
        <w:t xml:space="preserve"> </w:t>
      </w:r>
      <w:r w:rsidR="00BF2A60" w:rsidRPr="00F8568A">
        <w:rPr>
          <w:rFonts w:ascii="Cambria" w:hAnsi="Cambria" w:cs="Big Caslon"/>
          <w:b/>
          <w:i/>
        </w:rPr>
        <w:t>conseiller</w:t>
      </w:r>
      <w:r w:rsidR="008A6F21">
        <w:rPr>
          <w:rFonts w:ascii="Cambria" w:hAnsi="Cambria" w:cs="Big Caslon"/>
          <w:b/>
          <w:i/>
        </w:rPr>
        <w:t xml:space="preserve"> </w:t>
      </w:r>
      <w:r w:rsidR="008A6F21" w:rsidRPr="00F8568A">
        <w:rPr>
          <w:rFonts w:ascii="Cambria" w:hAnsi="Cambria" w:cs="Big Caslon"/>
          <w:b/>
          <w:i/>
        </w:rPr>
        <w:t>AIODD Maroc</w:t>
      </w:r>
      <w:r w:rsidR="00BF2A60" w:rsidRPr="00F8568A">
        <w:rPr>
          <w:rFonts w:ascii="Cambria" w:hAnsi="Cambria" w:cs="Big Caslon"/>
          <w:b/>
          <w:i/>
        </w:rPr>
        <w:t xml:space="preserve"> chargé de la coopération Suisse Maroc. </w:t>
      </w:r>
    </w:p>
    <w:p w14:paraId="4E06FBEB" w14:textId="2D80A7C1" w:rsidR="00586F0E" w:rsidRPr="00F8568A" w:rsidRDefault="00586F0E" w:rsidP="00BF2A60">
      <w:pPr>
        <w:widowControl w:val="0"/>
        <w:autoSpaceDE w:val="0"/>
        <w:autoSpaceDN w:val="0"/>
        <w:adjustRightInd w:val="0"/>
        <w:spacing w:after="240"/>
        <w:jc w:val="center"/>
        <w:rPr>
          <w:rFonts w:ascii="Cambria" w:hAnsi="Cambria" w:cs="Big Caslon"/>
          <w:b/>
          <w:bCs/>
          <w:i/>
          <w:iCs/>
        </w:rPr>
      </w:pPr>
      <w:r>
        <w:rPr>
          <w:rFonts w:ascii="Cambria" w:hAnsi="Cambria" w:cs="Big Caslon"/>
          <w:b/>
          <w:i/>
        </w:rPr>
        <w:t xml:space="preserve">Rapporteur : </w:t>
      </w:r>
      <w:proofErr w:type="spellStart"/>
      <w:r>
        <w:rPr>
          <w:rFonts w:ascii="Cambria" w:hAnsi="Cambria" w:cs="Big Caslon"/>
          <w:b/>
          <w:i/>
        </w:rPr>
        <w:t>My</w:t>
      </w:r>
      <w:proofErr w:type="spellEnd"/>
      <w:r>
        <w:rPr>
          <w:rFonts w:ascii="Cambria" w:hAnsi="Cambria" w:cs="Big Caslon"/>
          <w:b/>
          <w:i/>
        </w:rPr>
        <w:t xml:space="preserve"> Omar </w:t>
      </w:r>
      <w:proofErr w:type="spellStart"/>
      <w:r>
        <w:rPr>
          <w:rFonts w:ascii="Cambria" w:hAnsi="Cambria" w:cs="Big Caslon"/>
          <w:b/>
          <w:i/>
        </w:rPr>
        <w:t>Omari</w:t>
      </w:r>
      <w:proofErr w:type="spellEnd"/>
      <w:r>
        <w:rPr>
          <w:rFonts w:ascii="Cambria" w:hAnsi="Cambria" w:cs="Big Caslon"/>
          <w:b/>
          <w:i/>
        </w:rPr>
        <w:t>, président de la Fondation Al Amine pour le développement</w:t>
      </w:r>
    </w:p>
    <w:p w14:paraId="14BB0363" w14:textId="06000836" w:rsidR="00E307AE" w:rsidRPr="00AC7633" w:rsidRDefault="00E83FA4" w:rsidP="00BF2A60">
      <w:pPr>
        <w:tabs>
          <w:tab w:val="left" w:pos="855"/>
          <w:tab w:val="left" w:pos="1650"/>
        </w:tabs>
        <w:rPr>
          <w:rFonts w:ascii="Cambria" w:eastAsia="Times New Roman" w:hAnsi="Cambria" w:cs="Big Caslon"/>
          <w:b/>
          <w:shd w:val="clear" w:color="auto" w:fill="FFFFFF"/>
        </w:rPr>
      </w:pPr>
      <w:r w:rsidRPr="00AC7633">
        <w:rPr>
          <w:rFonts w:ascii="Cambria" w:hAnsi="Cambria" w:cs="Big Caslon"/>
          <w:b/>
        </w:rPr>
        <w:t xml:space="preserve"> </w:t>
      </w:r>
      <w:r w:rsidR="00C152C9" w:rsidRPr="00AC7633">
        <w:rPr>
          <w:rFonts w:ascii="Cambria" w:hAnsi="Cambria" w:cs="Big Caslon"/>
          <w:b/>
        </w:rPr>
        <w:t xml:space="preserve">La promotion territoriale et l’encouragement de l’esprit partenarial au service des </w:t>
      </w:r>
      <w:proofErr w:type="gramStart"/>
      <w:r w:rsidR="00C152C9" w:rsidRPr="00AC7633">
        <w:rPr>
          <w:rFonts w:ascii="Cambria" w:hAnsi="Cambria" w:cs="Big Caslon"/>
          <w:b/>
        </w:rPr>
        <w:t>ODD ,</w:t>
      </w:r>
      <w:proofErr w:type="gramEnd"/>
      <w:r w:rsidR="00C152C9" w:rsidRPr="00AC7633">
        <w:rPr>
          <w:rFonts w:ascii="Cambria" w:hAnsi="Cambria" w:cs="Big Caslon"/>
          <w:b/>
        </w:rPr>
        <w:t xml:space="preserve"> p</w:t>
      </w:r>
      <w:r w:rsidR="00E307AE" w:rsidRPr="00AC7633">
        <w:rPr>
          <w:rFonts w:ascii="Cambria" w:hAnsi="Cambria" w:cs="Big Caslon"/>
          <w:b/>
        </w:rPr>
        <w:t xml:space="preserve">ar  </w:t>
      </w:r>
      <w:r w:rsidR="00E307AE" w:rsidRPr="00AC7633">
        <w:rPr>
          <w:rFonts w:ascii="Cambria" w:eastAsia="Times New Roman" w:hAnsi="Cambria" w:cs="Big Caslon"/>
          <w:b/>
          <w:shd w:val="clear" w:color="auto" w:fill="FFFFFF"/>
        </w:rPr>
        <w:t xml:space="preserve">Monsieur </w:t>
      </w:r>
      <w:proofErr w:type="spellStart"/>
      <w:r w:rsidR="00E307AE" w:rsidRPr="00AC7633">
        <w:rPr>
          <w:rFonts w:ascii="Cambria" w:eastAsia="Times New Roman" w:hAnsi="Cambria" w:cs="Big Caslon"/>
          <w:b/>
          <w:bCs/>
          <w:shd w:val="clear" w:color="auto" w:fill="FFFFFF"/>
        </w:rPr>
        <w:t>Bouchaib</w:t>
      </w:r>
      <w:proofErr w:type="spellEnd"/>
      <w:r w:rsidR="00E307AE" w:rsidRPr="00AC7633">
        <w:rPr>
          <w:rFonts w:ascii="Cambria" w:eastAsia="Times New Roman" w:hAnsi="Cambria" w:cs="Big Caslon"/>
          <w:b/>
          <w:bCs/>
          <w:shd w:val="clear" w:color="auto" w:fill="FFFFFF"/>
        </w:rPr>
        <w:t xml:space="preserve"> ERRAZIKI</w:t>
      </w:r>
      <w:r w:rsidR="00E307AE" w:rsidRPr="00AC7633">
        <w:rPr>
          <w:rFonts w:ascii="Cambria" w:eastAsia="Times New Roman" w:hAnsi="Cambria" w:cs="Big Caslon"/>
          <w:b/>
          <w:shd w:val="clear" w:color="auto" w:fill="FFFFFF"/>
        </w:rPr>
        <w:t>, Directeur du CRI Draa-Tafilalet.</w:t>
      </w:r>
    </w:p>
    <w:p w14:paraId="1E529098" w14:textId="77777777" w:rsidR="00C152C9" w:rsidRPr="00AC7633" w:rsidRDefault="00C152C9" w:rsidP="00E307AE">
      <w:pPr>
        <w:widowControl w:val="0"/>
        <w:autoSpaceDE w:val="0"/>
        <w:autoSpaceDN w:val="0"/>
        <w:adjustRightInd w:val="0"/>
        <w:jc w:val="both"/>
        <w:rPr>
          <w:rFonts w:ascii="Cambria" w:eastAsia="Times New Roman" w:hAnsi="Cambria" w:cs="Big Caslon"/>
          <w:b/>
          <w:shd w:val="clear" w:color="auto" w:fill="FFFFFF"/>
        </w:rPr>
      </w:pPr>
    </w:p>
    <w:p w14:paraId="5336AB8F" w14:textId="14E9434D" w:rsidR="00E307AE" w:rsidRPr="00AC7633" w:rsidRDefault="00C152C9" w:rsidP="00830A5F">
      <w:pPr>
        <w:widowControl w:val="0"/>
        <w:autoSpaceDE w:val="0"/>
        <w:autoSpaceDN w:val="0"/>
        <w:adjustRightInd w:val="0"/>
        <w:jc w:val="both"/>
        <w:rPr>
          <w:rFonts w:ascii="Cambria" w:eastAsia="Times New Roman" w:hAnsi="Cambria" w:cs="Big Caslon"/>
          <w:b/>
          <w:shd w:val="clear" w:color="auto" w:fill="FFFFFF"/>
        </w:rPr>
      </w:pPr>
      <w:r w:rsidRPr="00AC7633">
        <w:rPr>
          <w:rFonts w:ascii="Cambria" w:eastAsia="Times New Roman" w:hAnsi="Cambria" w:cs="Big Caslon"/>
          <w:b/>
          <w:shd w:val="clear" w:color="auto" w:fill="FFFFFF"/>
        </w:rPr>
        <w:t>La stratégie de développement territorial un engagement de l’ANDZOA pour atteindre les ODD.</w:t>
      </w:r>
      <w:r w:rsidR="00E307AE" w:rsidRPr="00AC7633">
        <w:rPr>
          <w:rFonts w:ascii="Cambria" w:hAnsi="Cambria" w:cs="Big Caslon"/>
          <w:b/>
        </w:rPr>
        <w:t xml:space="preserve"> Par </w:t>
      </w:r>
      <w:r w:rsidR="00E307AE" w:rsidRPr="00AC7633">
        <w:rPr>
          <w:rFonts w:ascii="Cambria" w:eastAsia="Times New Roman" w:hAnsi="Cambria" w:cs="Big Caslon"/>
          <w:b/>
          <w:shd w:val="clear" w:color="auto" w:fill="FFFFFF"/>
        </w:rPr>
        <w:t xml:space="preserve">Monsieur </w:t>
      </w:r>
      <w:r w:rsidR="00E307AE" w:rsidRPr="00AC7633">
        <w:rPr>
          <w:rFonts w:ascii="Cambria" w:eastAsia="Times New Roman" w:hAnsi="Cambria" w:cs="Big Caslon"/>
          <w:b/>
          <w:bCs/>
          <w:shd w:val="clear" w:color="auto" w:fill="FFFFFF"/>
        </w:rPr>
        <w:t>Ali OUBRHOU</w:t>
      </w:r>
      <w:r w:rsidR="00E307AE" w:rsidRPr="00AC7633">
        <w:rPr>
          <w:rFonts w:ascii="Cambria" w:eastAsia="Times New Roman" w:hAnsi="Cambria" w:cs="Big Caslon"/>
          <w:b/>
          <w:shd w:val="clear" w:color="auto" w:fill="FFFFFF"/>
        </w:rPr>
        <w:t xml:space="preserve">, Directeur ANDZOA , </w:t>
      </w:r>
      <w:proofErr w:type="spellStart"/>
      <w:r w:rsidR="00E307AE" w:rsidRPr="00AC7633">
        <w:rPr>
          <w:rFonts w:ascii="Cambria" w:eastAsia="Times New Roman" w:hAnsi="Cambria" w:cs="Big Caslon"/>
          <w:b/>
          <w:shd w:val="clear" w:color="auto" w:fill="FFFFFF"/>
        </w:rPr>
        <w:t>Errachidia</w:t>
      </w:r>
      <w:proofErr w:type="spellEnd"/>
      <w:r w:rsidR="00E307AE" w:rsidRPr="00AC7633">
        <w:rPr>
          <w:rFonts w:ascii="Cambria" w:eastAsia="Times New Roman" w:hAnsi="Cambria" w:cs="Big Caslon"/>
          <w:b/>
          <w:shd w:val="clear" w:color="auto" w:fill="FFFFFF"/>
        </w:rPr>
        <w:t>.</w:t>
      </w:r>
    </w:p>
    <w:p w14:paraId="16D134BB" w14:textId="77777777" w:rsidR="00830A5F" w:rsidRPr="00AC7633" w:rsidRDefault="00830A5F" w:rsidP="00830A5F">
      <w:pPr>
        <w:widowControl w:val="0"/>
        <w:autoSpaceDE w:val="0"/>
        <w:autoSpaceDN w:val="0"/>
        <w:adjustRightInd w:val="0"/>
        <w:jc w:val="both"/>
        <w:rPr>
          <w:rFonts w:ascii="Cambria" w:eastAsia="Times New Roman" w:hAnsi="Cambria" w:cs="Big Caslon"/>
          <w:b/>
          <w:shd w:val="clear" w:color="auto" w:fill="FFFFFF"/>
        </w:rPr>
      </w:pPr>
    </w:p>
    <w:p w14:paraId="2F092B0D" w14:textId="7CC9DE6C" w:rsidR="00830A5F" w:rsidRPr="00AC7633" w:rsidRDefault="00830A5F" w:rsidP="00C152C9">
      <w:pPr>
        <w:widowControl w:val="0"/>
        <w:autoSpaceDE w:val="0"/>
        <w:autoSpaceDN w:val="0"/>
        <w:adjustRightInd w:val="0"/>
        <w:jc w:val="both"/>
        <w:rPr>
          <w:rFonts w:ascii="Cambria" w:hAnsi="Cambria" w:cs="Big Caslon"/>
          <w:b/>
        </w:rPr>
      </w:pPr>
      <w:r w:rsidRPr="00AC7633">
        <w:rPr>
          <w:rFonts w:ascii="Cambria" w:hAnsi="Cambria" w:cs="Big Caslon"/>
          <w:b/>
          <w:bCs/>
          <w:shd w:val="clear" w:color="auto" w:fill="FFFFFF"/>
        </w:rPr>
        <w:t xml:space="preserve">Le SRECC (Schéma Régional pour la protection de l’Environnement et la lutte contre les Changements Climatiques) par </w:t>
      </w:r>
      <w:r w:rsidRPr="00AC7633">
        <w:rPr>
          <w:rFonts w:ascii="Cambria" w:hAnsi="Cambria" w:cs="Big Caslon"/>
          <w:b/>
        </w:rPr>
        <w:t>Monsieur</w:t>
      </w:r>
      <w:r w:rsidR="00F8568A">
        <w:rPr>
          <w:rFonts w:ascii="Cambria" w:hAnsi="Cambria" w:cs="Big Caslon"/>
          <w:b/>
        </w:rPr>
        <w:t xml:space="preserve"> </w:t>
      </w:r>
      <w:proofErr w:type="spellStart"/>
      <w:r w:rsidR="00F8568A">
        <w:rPr>
          <w:rFonts w:ascii="Cambria" w:hAnsi="Cambria" w:cs="Big Caslon"/>
          <w:b/>
        </w:rPr>
        <w:t>Chihab</w:t>
      </w:r>
      <w:proofErr w:type="spellEnd"/>
      <w:r w:rsidR="00C152C9" w:rsidRPr="00AC7633">
        <w:rPr>
          <w:rFonts w:ascii="Cambria" w:hAnsi="Cambria" w:cs="Big Caslon"/>
          <w:b/>
        </w:rPr>
        <w:t>, directeur de la direction régionale de l’environnement , région Draa Tafilalet.</w:t>
      </w:r>
    </w:p>
    <w:p w14:paraId="72E0A43A" w14:textId="77777777" w:rsidR="00830A5F" w:rsidRPr="00AC7633" w:rsidRDefault="00830A5F" w:rsidP="00830A5F">
      <w:pPr>
        <w:widowControl w:val="0"/>
        <w:autoSpaceDE w:val="0"/>
        <w:autoSpaceDN w:val="0"/>
        <w:adjustRightInd w:val="0"/>
        <w:jc w:val="both"/>
        <w:rPr>
          <w:rFonts w:ascii="Cambria" w:eastAsia="Times New Roman" w:hAnsi="Cambria" w:cs="Big Caslon"/>
          <w:b/>
          <w:shd w:val="clear" w:color="auto" w:fill="FFFFFF"/>
        </w:rPr>
      </w:pPr>
    </w:p>
    <w:p w14:paraId="115B9FC1" w14:textId="173981DC" w:rsidR="00E83FA4" w:rsidRPr="00AC7633" w:rsidRDefault="00E83FA4" w:rsidP="00E67C61">
      <w:pPr>
        <w:jc w:val="both"/>
        <w:rPr>
          <w:rFonts w:ascii="Cambria" w:hAnsi="Cambria" w:cs="Big Caslon"/>
          <w:b/>
          <w:shd w:val="clear" w:color="auto" w:fill="FFFFFF"/>
        </w:rPr>
      </w:pPr>
      <w:r w:rsidRPr="00AC7633">
        <w:rPr>
          <w:rStyle w:val="lev"/>
          <w:rFonts w:ascii="Cambria" w:hAnsi="Cambria" w:cs="Big Caslon"/>
          <w:bCs w:val="0"/>
          <w:bdr w:val="none" w:sz="0" w:space="0" w:color="auto" w:frame="1"/>
          <w:shd w:val="clear" w:color="auto" w:fill="FFFFFF"/>
        </w:rPr>
        <w:t xml:space="preserve">Le PRD par Monsieur </w:t>
      </w:r>
      <w:r w:rsidRPr="00AC7633">
        <w:rPr>
          <w:rStyle w:val="lev"/>
          <w:rFonts w:ascii="Cambria" w:hAnsi="Cambria" w:cs="Big Caslon"/>
          <w:bdr w:val="none" w:sz="0" w:space="0" w:color="auto" w:frame="1"/>
          <w:shd w:val="clear" w:color="auto" w:fill="FFFFFF"/>
        </w:rPr>
        <w:t>Brahim JAAFAR</w:t>
      </w:r>
      <w:r w:rsidRPr="00AC7633">
        <w:rPr>
          <w:rStyle w:val="lev"/>
          <w:rFonts w:ascii="Cambria" w:hAnsi="Cambria" w:cs="Big Caslon"/>
          <w:bCs w:val="0"/>
          <w:bdr w:val="none" w:sz="0" w:space="0" w:color="auto" w:frame="1"/>
          <w:shd w:val="clear" w:color="auto" w:fill="FFFFFF"/>
        </w:rPr>
        <w:t xml:space="preserve">, </w:t>
      </w:r>
      <w:r w:rsidRPr="00AC7633">
        <w:rPr>
          <w:rFonts w:ascii="Cambria" w:hAnsi="Cambria" w:cs="Big Caslon"/>
          <w:b/>
          <w:shd w:val="clear" w:color="auto" w:fill="FFFFFF"/>
        </w:rPr>
        <w:t>Directeur de l’Agence Régionale d’Exécution des projets Draa Tafilalet</w:t>
      </w:r>
    </w:p>
    <w:p w14:paraId="0DA2075C" w14:textId="77777777" w:rsidR="00E83FA4" w:rsidRPr="00AC7633" w:rsidRDefault="00E83FA4" w:rsidP="00E67C61">
      <w:pPr>
        <w:jc w:val="both"/>
        <w:rPr>
          <w:rFonts w:ascii="Cambria" w:hAnsi="Cambria" w:cs="Big Caslon"/>
          <w:b/>
          <w:shd w:val="clear" w:color="auto" w:fill="FFFFFF"/>
        </w:rPr>
      </w:pPr>
    </w:p>
    <w:p w14:paraId="4889DE99" w14:textId="7597E692" w:rsidR="00E67C61" w:rsidRPr="00AC7633" w:rsidRDefault="00E67C61" w:rsidP="00E67C61">
      <w:pPr>
        <w:jc w:val="both"/>
        <w:rPr>
          <w:rFonts w:ascii="Cambria" w:hAnsi="Cambria" w:cs="Big Caslon"/>
          <w:b/>
          <w:bCs/>
          <w:shd w:val="clear" w:color="auto" w:fill="FFFFFF"/>
        </w:rPr>
      </w:pPr>
      <w:r w:rsidRPr="00AC7633">
        <w:rPr>
          <w:rFonts w:ascii="Cambria" w:hAnsi="Cambria" w:cs="Big Caslon"/>
          <w:b/>
          <w:bCs/>
          <w:shd w:val="clear" w:color="auto" w:fill="FFFFFF"/>
        </w:rPr>
        <w:t xml:space="preserve">Le SRAT (Schéma Régional d’Aménagement du Territoire) au service des ODD par </w:t>
      </w:r>
      <w:r w:rsidRPr="00AC7633">
        <w:rPr>
          <w:rFonts w:ascii="Cambria" w:eastAsia="Times New Roman" w:hAnsi="Cambria" w:cs="Big Caslon"/>
          <w:b/>
          <w:bCs/>
          <w:shd w:val="clear" w:color="auto" w:fill="FFFFFF"/>
        </w:rPr>
        <w:t xml:space="preserve">Monsieur </w:t>
      </w:r>
      <w:proofErr w:type="spellStart"/>
      <w:r w:rsidRPr="00AC7633">
        <w:rPr>
          <w:rFonts w:ascii="Cambria" w:eastAsia="Times New Roman" w:hAnsi="Cambria" w:cs="Big Caslon"/>
          <w:b/>
          <w:shd w:val="clear" w:color="auto" w:fill="FFFFFF"/>
        </w:rPr>
        <w:t>Krimou</w:t>
      </w:r>
      <w:proofErr w:type="spellEnd"/>
      <w:r w:rsidRPr="00AC7633">
        <w:rPr>
          <w:rFonts w:ascii="Cambria" w:eastAsia="Times New Roman" w:hAnsi="Cambria" w:cs="Big Caslon"/>
          <w:b/>
          <w:shd w:val="clear" w:color="auto" w:fill="FFFFFF"/>
        </w:rPr>
        <w:t xml:space="preserve"> </w:t>
      </w:r>
      <w:proofErr w:type="gramStart"/>
      <w:r w:rsidRPr="00AC7633">
        <w:rPr>
          <w:rFonts w:ascii="Cambria" w:eastAsia="Times New Roman" w:hAnsi="Cambria" w:cs="Big Caslon"/>
          <w:b/>
          <w:shd w:val="clear" w:color="auto" w:fill="FFFFFF"/>
        </w:rPr>
        <w:t>Abdelkader</w:t>
      </w:r>
      <w:r w:rsidR="008A6F21">
        <w:rPr>
          <w:rFonts w:ascii="Cambria" w:eastAsia="Times New Roman" w:hAnsi="Cambria" w:cs="Big Caslon"/>
          <w:b/>
          <w:shd w:val="clear" w:color="auto" w:fill="FFFFFF"/>
        </w:rPr>
        <w:t>(</w:t>
      </w:r>
      <w:proofErr w:type="gramEnd"/>
      <w:r w:rsidR="008A6F21">
        <w:rPr>
          <w:rFonts w:ascii="Cambria" w:eastAsia="Times New Roman" w:hAnsi="Cambria" w:cs="Big Caslon"/>
          <w:b/>
          <w:shd w:val="clear" w:color="auto" w:fill="FFFFFF"/>
        </w:rPr>
        <w:t>Aménagement du territoire</w:t>
      </w:r>
      <w:r w:rsidRPr="00AC7633">
        <w:rPr>
          <w:rFonts w:ascii="Cambria" w:hAnsi="Cambria" w:cs="Big Caslon"/>
          <w:b/>
          <w:bCs/>
          <w:shd w:val="clear" w:color="auto" w:fill="FFFFFF"/>
        </w:rPr>
        <w:t>,</w:t>
      </w:r>
      <w:r w:rsidR="008A6F21">
        <w:rPr>
          <w:rFonts w:ascii="Cambria" w:hAnsi="Cambria" w:cs="Big Caslon"/>
          <w:b/>
          <w:bCs/>
          <w:shd w:val="clear" w:color="auto" w:fill="FFFFFF"/>
        </w:rPr>
        <w:t xml:space="preserve"> Draa-Tafilalet)</w:t>
      </w:r>
      <w:r w:rsidRPr="00AC7633">
        <w:rPr>
          <w:rFonts w:ascii="Cambria" w:hAnsi="Cambria" w:cs="Big Caslon"/>
          <w:b/>
          <w:bCs/>
          <w:shd w:val="clear" w:color="auto" w:fill="FFFFFF"/>
        </w:rPr>
        <w:t xml:space="preserve"> </w:t>
      </w:r>
    </w:p>
    <w:p w14:paraId="2374EC87" w14:textId="77777777" w:rsidR="00E67C61" w:rsidRPr="00AC7633" w:rsidRDefault="00E67C61" w:rsidP="00E67C61">
      <w:pPr>
        <w:widowControl w:val="0"/>
        <w:autoSpaceDE w:val="0"/>
        <w:autoSpaceDN w:val="0"/>
        <w:adjustRightInd w:val="0"/>
        <w:jc w:val="both"/>
        <w:rPr>
          <w:rFonts w:ascii="Cambria" w:hAnsi="Cambria" w:cs="Big Caslon"/>
          <w:b/>
          <w:bCs/>
          <w:shd w:val="clear" w:color="auto" w:fill="FFFFFF"/>
        </w:rPr>
      </w:pPr>
    </w:p>
    <w:p w14:paraId="149B5F6B" w14:textId="4A37D829" w:rsidR="008E7C4B" w:rsidRPr="00AC7633" w:rsidRDefault="00E67C61" w:rsidP="008A6F21">
      <w:pPr>
        <w:spacing w:after="200" w:line="276" w:lineRule="auto"/>
        <w:rPr>
          <w:rFonts w:ascii="Cambria" w:eastAsia="Times New Roman" w:hAnsi="Cambria" w:cs="Big Caslon"/>
          <w:b/>
          <w:shd w:val="clear" w:color="auto" w:fill="FFFFFF"/>
        </w:rPr>
      </w:pPr>
      <w:r w:rsidRPr="00AC7633">
        <w:rPr>
          <w:rFonts w:ascii="Cambria" w:hAnsi="Cambria" w:cs="Big Caslon"/>
          <w:b/>
          <w:i/>
          <w:iCs/>
        </w:rPr>
        <w:t xml:space="preserve">L’INDH substance moléculaire pour l’intégration des  ODD au Maroc par </w:t>
      </w:r>
      <w:r w:rsidR="008A6F21">
        <w:rPr>
          <w:rFonts w:ascii="Cambria" w:eastAsia="Times New Roman" w:hAnsi="Cambria" w:cs="Big Caslon"/>
          <w:b/>
          <w:shd w:val="clear" w:color="auto" w:fill="FFFFFF"/>
        </w:rPr>
        <w:t>le représentant de madame la gouverneur</w:t>
      </w:r>
      <w:r w:rsidRPr="00AC7633">
        <w:rPr>
          <w:rFonts w:ascii="Cambria" w:eastAsia="Times New Roman" w:hAnsi="Cambria" w:cs="Big Caslon"/>
          <w:b/>
          <w:bCs/>
          <w:shd w:val="clear" w:color="auto" w:fill="FFFFFF"/>
        </w:rPr>
        <w:t xml:space="preserve">, </w:t>
      </w:r>
      <w:r w:rsidRPr="00AC7633">
        <w:rPr>
          <w:rFonts w:ascii="Cambria" w:eastAsia="Times New Roman" w:hAnsi="Cambria" w:cs="Big Caslon"/>
          <w:b/>
          <w:shd w:val="clear" w:color="auto" w:fill="FFFFFF"/>
        </w:rPr>
        <w:t>coordinatrice de l'initiative nationale po</w:t>
      </w:r>
      <w:r w:rsidR="008A6F21">
        <w:rPr>
          <w:rFonts w:ascii="Cambria" w:eastAsia="Times New Roman" w:hAnsi="Cambria" w:cs="Big Caslon"/>
          <w:b/>
          <w:shd w:val="clear" w:color="auto" w:fill="FFFFFF"/>
        </w:rPr>
        <w:t xml:space="preserve">ur le développement humain à </w:t>
      </w:r>
      <w:proofErr w:type="gramStart"/>
      <w:r w:rsidR="008A6F21">
        <w:rPr>
          <w:rFonts w:ascii="Cambria" w:eastAsia="Times New Roman" w:hAnsi="Cambria" w:cs="Big Caslon"/>
          <w:b/>
          <w:shd w:val="clear" w:color="auto" w:fill="FFFFFF"/>
        </w:rPr>
        <w:t>Rabat</w:t>
      </w:r>
      <w:r w:rsidRPr="00AC7633">
        <w:rPr>
          <w:rFonts w:ascii="Cambria" w:eastAsia="Times New Roman" w:hAnsi="Cambria" w:cs="Big Caslon"/>
          <w:b/>
          <w:shd w:val="clear" w:color="auto" w:fill="FFFFFF"/>
        </w:rPr>
        <w:t xml:space="preserve"> .</w:t>
      </w:r>
      <w:proofErr w:type="gramEnd"/>
    </w:p>
    <w:p w14:paraId="53DBFA6A" w14:textId="77777777" w:rsidR="00E67C61" w:rsidRPr="00AC7633" w:rsidRDefault="00E67C61" w:rsidP="00E67C61">
      <w:pPr>
        <w:widowControl w:val="0"/>
        <w:autoSpaceDE w:val="0"/>
        <w:autoSpaceDN w:val="0"/>
        <w:adjustRightInd w:val="0"/>
        <w:jc w:val="both"/>
        <w:rPr>
          <w:rFonts w:ascii="Cambria" w:eastAsia="Times New Roman" w:hAnsi="Cambria" w:cs="Big Caslon"/>
          <w:b/>
          <w:bCs/>
          <w:shd w:val="clear" w:color="auto" w:fill="FFFFFF"/>
        </w:rPr>
      </w:pPr>
      <w:r w:rsidRPr="00AC7633">
        <w:rPr>
          <w:rFonts w:ascii="Cambria" w:hAnsi="Cambria" w:cs="Big Caslon"/>
          <w:b/>
          <w:bCs/>
          <w:shd w:val="clear" w:color="auto" w:fill="FFFFFF"/>
        </w:rPr>
        <w:t>Les rapports d’analyses du HCP</w:t>
      </w:r>
      <w:r w:rsidRPr="00AC7633">
        <w:rPr>
          <w:rFonts w:ascii="Cambria" w:eastAsia="Times New Roman" w:hAnsi="Cambria" w:cs="Big Caslon"/>
          <w:b/>
          <w:bCs/>
          <w:shd w:val="clear" w:color="auto" w:fill="FFFFFF"/>
        </w:rPr>
        <w:t xml:space="preserve"> par Madame </w:t>
      </w:r>
      <w:proofErr w:type="spellStart"/>
      <w:r w:rsidRPr="00AC7633">
        <w:rPr>
          <w:rFonts w:ascii="Cambria" w:eastAsia="Times New Roman" w:hAnsi="Cambria" w:cs="Big Caslon"/>
          <w:b/>
          <w:shd w:val="clear" w:color="auto" w:fill="FFFFFF"/>
        </w:rPr>
        <w:t>Hasnae</w:t>
      </w:r>
      <w:proofErr w:type="spellEnd"/>
      <w:r w:rsidRPr="00AC7633">
        <w:rPr>
          <w:rFonts w:ascii="Cambria" w:eastAsia="Times New Roman" w:hAnsi="Cambria" w:cs="Big Caslon"/>
          <w:b/>
          <w:shd w:val="clear" w:color="auto" w:fill="FFFFFF"/>
        </w:rPr>
        <w:t xml:space="preserve"> FDHIL</w:t>
      </w:r>
      <w:r w:rsidRPr="00AC7633">
        <w:rPr>
          <w:rFonts w:ascii="Cambria" w:hAnsi="Cambria" w:cs="Big Caslon"/>
          <w:b/>
          <w:bCs/>
          <w:shd w:val="clear" w:color="auto" w:fill="FFFFFF"/>
        </w:rPr>
        <w:t xml:space="preserve">, </w:t>
      </w:r>
      <w:r w:rsidRPr="00AC7633">
        <w:rPr>
          <w:rFonts w:ascii="Cambria" w:eastAsia="Times New Roman" w:hAnsi="Cambria" w:cs="Big Caslon"/>
          <w:b/>
          <w:bCs/>
          <w:shd w:val="clear" w:color="auto" w:fill="FFFFFF"/>
        </w:rPr>
        <w:t>chargée de la communication et de la coopération au sein du Haut Commissariat au Plan</w:t>
      </w:r>
    </w:p>
    <w:p w14:paraId="7D909FF1" w14:textId="77777777" w:rsidR="00E67C61" w:rsidRPr="00AC7633" w:rsidRDefault="00E67C61" w:rsidP="00E67C61">
      <w:pPr>
        <w:widowControl w:val="0"/>
        <w:autoSpaceDE w:val="0"/>
        <w:autoSpaceDN w:val="0"/>
        <w:adjustRightInd w:val="0"/>
        <w:jc w:val="both"/>
        <w:rPr>
          <w:rFonts w:ascii="Cambria" w:eastAsia="Times New Roman" w:hAnsi="Cambria" w:cs="Big Caslon"/>
          <w:b/>
          <w:bCs/>
          <w:shd w:val="clear" w:color="auto" w:fill="FFFFFF"/>
        </w:rPr>
      </w:pPr>
    </w:p>
    <w:p w14:paraId="56D17C47" w14:textId="3D1DA1A8" w:rsidR="00E67C61" w:rsidRPr="00AC7633" w:rsidRDefault="00E67C61" w:rsidP="00E67C61">
      <w:pPr>
        <w:rPr>
          <w:rFonts w:ascii="Cambria" w:hAnsi="Cambria" w:cs="Big Caslon"/>
          <w:b/>
          <w:i/>
        </w:rPr>
      </w:pPr>
      <w:r w:rsidRPr="00AC7633">
        <w:rPr>
          <w:rFonts w:ascii="Cambria" w:hAnsi="Cambria" w:cs="Big Caslon"/>
          <w:b/>
          <w:i/>
        </w:rPr>
        <w:t xml:space="preserve">Pour une politique de l’eau au service des ODD, par Monsieur </w:t>
      </w:r>
      <w:proofErr w:type="spellStart"/>
      <w:r w:rsidRPr="00AC7633">
        <w:rPr>
          <w:rFonts w:ascii="Cambria" w:eastAsia="Times New Roman" w:hAnsi="Cambria" w:cs="Big Caslon"/>
          <w:b/>
          <w:bCs/>
          <w:shd w:val="clear" w:color="auto" w:fill="FFFFFF"/>
          <w:lang w:eastAsia="en-US"/>
        </w:rPr>
        <w:t>Abderrahman</w:t>
      </w:r>
      <w:proofErr w:type="spellEnd"/>
      <w:r w:rsidRPr="00AC7633">
        <w:rPr>
          <w:rFonts w:ascii="Cambria" w:eastAsia="Times New Roman" w:hAnsi="Cambria" w:cs="Big Caslon"/>
          <w:b/>
          <w:bCs/>
          <w:shd w:val="clear" w:color="auto" w:fill="FFFFFF"/>
          <w:lang w:eastAsia="en-US"/>
        </w:rPr>
        <w:t xml:space="preserve"> MAHBOUB</w:t>
      </w:r>
      <w:r w:rsidRPr="00AC7633">
        <w:rPr>
          <w:rFonts w:ascii="Cambria" w:hAnsi="Cambria" w:cs="Big Caslon"/>
          <w:b/>
          <w:i/>
        </w:rPr>
        <w:t xml:space="preserve"> , Directeur de l’Agence du Bassin Hydraulique </w:t>
      </w:r>
      <w:proofErr w:type="spellStart"/>
      <w:r w:rsidRPr="00AC7633">
        <w:rPr>
          <w:rFonts w:ascii="Cambria" w:hAnsi="Cambria" w:cs="Big Caslon"/>
          <w:b/>
          <w:i/>
        </w:rPr>
        <w:t>Ziz-Gheris-Guir</w:t>
      </w:r>
      <w:proofErr w:type="spellEnd"/>
      <w:r w:rsidRPr="00AC7633">
        <w:rPr>
          <w:rFonts w:ascii="Cambria" w:hAnsi="Cambria" w:cs="Big Caslon"/>
          <w:b/>
          <w:i/>
        </w:rPr>
        <w:t xml:space="preserve"> - </w:t>
      </w:r>
      <w:proofErr w:type="spellStart"/>
      <w:r w:rsidRPr="00AC7633">
        <w:rPr>
          <w:rFonts w:ascii="Cambria" w:hAnsi="Cambria" w:cs="Big Caslon"/>
          <w:b/>
          <w:i/>
        </w:rPr>
        <w:t>Errachidia</w:t>
      </w:r>
      <w:proofErr w:type="spellEnd"/>
    </w:p>
    <w:p w14:paraId="62945DEC" w14:textId="77777777" w:rsidR="00E67C61" w:rsidRPr="00AC7633" w:rsidRDefault="00E67C61" w:rsidP="00E67C61">
      <w:pPr>
        <w:jc w:val="both"/>
        <w:rPr>
          <w:rFonts w:ascii="Cambria" w:eastAsia="Times New Roman" w:hAnsi="Cambria" w:cs="Big Caslon"/>
          <w:b/>
          <w:bCs/>
          <w:shd w:val="clear" w:color="auto" w:fill="FFFFFF"/>
        </w:rPr>
      </w:pPr>
    </w:p>
    <w:p w14:paraId="76552624" w14:textId="0B281466" w:rsidR="00E67C61" w:rsidRPr="00AC7633" w:rsidRDefault="00E67C61" w:rsidP="00E67C61">
      <w:pPr>
        <w:jc w:val="both"/>
        <w:rPr>
          <w:rFonts w:ascii="Cambria" w:hAnsi="Cambria" w:cs="Big Caslon"/>
          <w:b/>
          <w:bCs/>
          <w:shd w:val="clear" w:color="auto" w:fill="FFFFFF"/>
        </w:rPr>
      </w:pPr>
      <w:r w:rsidRPr="00AC7633">
        <w:rPr>
          <w:rFonts w:ascii="Cambria" w:hAnsi="Cambria" w:cs="Big Caslon"/>
          <w:b/>
          <w:bCs/>
          <w:shd w:val="clear" w:color="auto" w:fill="FFFFFF"/>
        </w:rPr>
        <w:t xml:space="preserve">Le SRDT (Schéma régional de développement du Tourisme) pour un écotourisme intégrant les ODD par </w:t>
      </w:r>
      <w:r w:rsidRPr="00AC7633">
        <w:rPr>
          <w:rFonts w:ascii="Cambria" w:eastAsia="Times New Roman" w:hAnsi="Cambria" w:cs="Big Caslon"/>
          <w:b/>
          <w:bCs/>
          <w:shd w:val="clear" w:color="auto" w:fill="FFFFFF"/>
        </w:rPr>
        <w:t xml:space="preserve">Monsieur </w:t>
      </w:r>
      <w:r w:rsidRPr="00AC7633">
        <w:rPr>
          <w:rFonts w:ascii="Cambria" w:eastAsia="Times New Roman" w:hAnsi="Cambria" w:cs="Big Caslon"/>
          <w:b/>
          <w:shd w:val="clear" w:color="auto" w:fill="FFFFFF"/>
        </w:rPr>
        <w:t>Majid LAABAB</w:t>
      </w:r>
      <w:r w:rsidRPr="00AC7633">
        <w:rPr>
          <w:rFonts w:ascii="Cambria" w:eastAsia="Times New Roman" w:hAnsi="Cambria" w:cs="Big Caslon"/>
          <w:b/>
          <w:bCs/>
          <w:shd w:val="clear" w:color="auto" w:fill="FFFFFF"/>
        </w:rPr>
        <w:t>, Délégué du tourisme</w:t>
      </w:r>
      <w:r w:rsidRPr="00AC7633">
        <w:rPr>
          <w:rFonts w:ascii="Cambria" w:hAnsi="Cambria" w:cs="Big Caslon"/>
          <w:b/>
          <w:bCs/>
          <w:shd w:val="clear" w:color="auto" w:fill="FFFFFF"/>
        </w:rPr>
        <w:t xml:space="preserve"> à </w:t>
      </w:r>
      <w:proofErr w:type="spellStart"/>
      <w:r w:rsidRPr="00AC7633">
        <w:rPr>
          <w:rFonts w:ascii="Cambria" w:hAnsi="Cambria" w:cs="Big Caslon"/>
          <w:b/>
          <w:bCs/>
          <w:shd w:val="clear" w:color="auto" w:fill="FFFFFF"/>
        </w:rPr>
        <w:t>Errachidia</w:t>
      </w:r>
      <w:proofErr w:type="spellEnd"/>
      <w:r w:rsidRPr="00AC7633">
        <w:rPr>
          <w:rFonts w:ascii="Cambria" w:hAnsi="Cambria" w:cs="Big Caslon"/>
          <w:b/>
          <w:bCs/>
          <w:shd w:val="clear" w:color="auto" w:fill="FFFFFF"/>
        </w:rPr>
        <w:t>.</w:t>
      </w:r>
    </w:p>
    <w:p w14:paraId="19D75E9B" w14:textId="77777777" w:rsidR="00E67C61" w:rsidRPr="00AC7633" w:rsidRDefault="00E67C61" w:rsidP="00E67C61">
      <w:pPr>
        <w:spacing w:after="200" w:line="276" w:lineRule="auto"/>
        <w:rPr>
          <w:rFonts w:ascii="Cambria" w:eastAsia="Times New Roman" w:hAnsi="Cambria" w:cs="Big Caslon"/>
          <w:b/>
          <w:shd w:val="clear" w:color="auto" w:fill="FFFFFF"/>
        </w:rPr>
      </w:pPr>
    </w:p>
    <w:p w14:paraId="77254F6D" w14:textId="25D876B9" w:rsidR="0035538F" w:rsidRPr="00AC7633" w:rsidRDefault="006D0715" w:rsidP="00E83FA4">
      <w:pPr>
        <w:widowControl w:val="0"/>
        <w:autoSpaceDE w:val="0"/>
        <w:autoSpaceDN w:val="0"/>
        <w:adjustRightInd w:val="0"/>
        <w:spacing w:after="240"/>
        <w:jc w:val="both"/>
        <w:rPr>
          <w:rFonts w:ascii="Cambria" w:hAnsi="Cambria" w:cs="Big Caslon"/>
          <w:b/>
          <w:bCs/>
          <w:i/>
          <w:iCs/>
        </w:rPr>
      </w:pPr>
      <w:r w:rsidRPr="00AC7633">
        <w:rPr>
          <w:rFonts w:ascii="Cambria" w:hAnsi="Cambria" w:cs="Big Caslon"/>
          <w:b/>
          <w:bCs/>
          <w:i/>
          <w:iCs/>
        </w:rPr>
        <w:t>17h-30-18h30</w:t>
      </w:r>
      <w:r w:rsidR="00E83FA4" w:rsidRPr="00AC7633">
        <w:rPr>
          <w:rFonts w:ascii="Cambria" w:hAnsi="Cambria" w:cs="Big Caslon"/>
          <w:b/>
          <w:bCs/>
          <w:i/>
          <w:iCs/>
        </w:rPr>
        <w:t xml:space="preserve"> : </w:t>
      </w:r>
      <w:r w:rsidR="004C66A3" w:rsidRPr="00AC7633">
        <w:rPr>
          <w:rFonts w:ascii="Cambria" w:hAnsi="Cambria" w:cs="Big Caslon"/>
          <w:b/>
          <w:bCs/>
          <w:i/>
          <w:iCs/>
        </w:rPr>
        <w:t xml:space="preserve">Débats </w:t>
      </w:r>
      <w:r w:rsidR="00E83FA4" w:rsidRPr="00AC7633">
        <w:rPr>
          <w:rFonts w:ascii="Cambria" w:hAnsi="Cambria" w:cs="Big Caslon"/>
          <w:b/>
          <w:bCs/>
          <w:i/>
          <w:iCs/>
        </w:rPr>
        <w:t>et clôture de la première journée.</w:t>
      </w:r>
    </w:p>
    <w:p w14:paraId="4E6761A2" w14:textId="77777777" w:rsidR="00E83FA4" w:rsidRPr="00AC7633" w:rsidRDefault="00E83FA4" w:rsidP="005F6F3D">
      <w:pPr>
        <w:widowControl w:val="0"/>
        <w:tabs>
          <w:tab w:val="left" w:pos="2415"/>
        </w:tabs>
        <w:autoSpaceDE w:val="0"/>
        <w:autoSpaceDN w:val="0"/>
        <w:adjustRightInd w:val="0"/>
        <w:spacing w:after="240"/>
        <w:jc w:val="both"/>
        <w:rPr>
          <w:rFonts w:ascii="Cambria" w:hAnsi="Cambria" w:cs="Big Caslon"/>
          <w:b/>
          <w:bCs/>
          <w:i/>
          <w:iCs/>
        </w:rPr>
      </w:pPr>
    </w:p>
    <w:p w14:paraId="2F446E78" w14:textId="61C30B16" w:rsidR="00C24848" w:rsidRPr="00AC7633" w:rsidRDefault="005F6F3D" w:rsidP="00214D44">
      <w:pPr>
        <w:widowControl w:val="0"/>
        <w:tabs>
          <w:tab w:val="left" w:pos="2415"/>
        </w:tabs>
        <w:autoSpaceDE w:val="0"/>
        <w:autoSpaceDN w:val="0"/>
        <w:adjustRightInd w:val="0"/>
        <w:spacing w:after="240"/>
        <w:jc w:val="both"/>
        <w:rPr>
          <w:rFonts w:ascii="Cambria" w:hAnsi="Cambria" w:cs="Big Caslon"/>
          <w:b/>
          <w:bCs/>
          <w:i/>
          <w:iCs/>
        </w:rPr>
      </w:pPr>
      <w:r w:rsidRPr="00AC7633">
        <w:rPr>
          <w:rFonts w:ascii="Cambria" w:hAnsi="Cambria" w:cs="Big Caslon"/>
          <w:b/>
          <w:bCs/>
          <w:i/>
          <w:iCs/>
        </w:rPr>
        <w:tab/>
      </w:r>
    </w:p>
    <w:p w14:paraId="6FB5EFB2" w14:textId="77777777" w:rsidR="000E614C" w:rsidRPr="00AC7633" w:rsidRDefault="000E614C">
      <w:pPr>
        <w:rPr>
          <w:rFonts w:ascii="Cambria" w:eastAsia="Times New Roman" w:hAnsi="Cambria" w:cs="Big Caslon"/>
          <w:b/>
          <w:bCs/>
        </w:rPr>
      </w:pPr>
      <w:r w:rsidRPr="00AC7633">
        <w:rPr>
          <w:rFonts w:ascii="Cambria" w:eastAsia="Times New Roman" w:hAnsi="Cambria" w:cs="Big Caslon"/>
          <w:b/>
          <w:bCs/>
        </w:rPr>
        <w:br w:type="page"/>
      </w:r>
    </w:p>
    <w:p w14:paraId="7779A28B" w14:textId="6DFA1A92" w:rsidR="00E83FA4" w:rsidRPr="00AC7633" w:rsidRDefault="00E83FA4" w:rsidP="00393037">
      <w:pPr>
        <w:shd w:val="clear" w:color="auto" w:fill="FFFFFF"/>
        <w:spacing w:after="200"/>
        <w:jc w:val="center"/>
        <w:rPr>
          <w:rFonts w:ascii="Cambria" w:hAnsi="Cambria" w:cs="Big Caslon"/>
          <w:b/>
          <w:bCs/>
        </w:rPr>
      </w:pPr>
      <w:r w:rsidRPr="00AC7633">
        <w:rPr>
          <w:rFonts w:ascii="Cambria" w:hAnsi="Cambria" w:cs="Big Caslon"/>
          <w:b/>
          <w:bCs/>
        </w:rPr>
        <w:lastRenderedPageBreak/>
        <w:t>Journée du 22 Septembre 2018</w:t>
      </w:r>
    </w:p>
    <w:p w14:paraId="7DA98927" w14:textId="77777777" w:rsidR="00092C26" w:rsidRPr="00AC7633" w:rsidRDefault="00092C26" w:rsidP="00092C26">
      <w:pPr>
        <w:widowControl w:val="0"/>
        <w:autoSpaceDE w:val="0"/>
        <w:autoSpaceDN w:val="0"/>
        <w:adjustRightInd w:val="0"/>
        <w:spacing w:after="240"/>
        <w:jc w:val="both"/>
        <w:rPr>
          <w:rFonts w:ascii="Cambria" w:hAnsi="Cambria" w:cs="Big Caslon"/>
          <w:b/>
          <w:bCs/>
          <w:i/>
          <w:iCs/>
        </w:rPr>
      </w:pPr>
    </w:p>
    <w:p w14:paraId="6BFF8E88" w14:textId="14A34B2E" w:rsidR="00092C26" w:rsidRPr="00AC7633" w:rsidRDefault="00B60C24" w:rsidP="00092C26">
      <w:pPr>
        <w:widowControl w:val="0"/>
        <w:autoSpaceDE w:val="0"/>
        <w:autoSpaceDN w:val="0"/>
        <w:adjustRightInd w:val="0"/>
        <w:spacing w:after="240"/>
        <w:jc w:val="both"/>
        <w:rPr>
          <w:rFonts w:ascii="Cambria" w:hAnsi="Cambria" w:cs="Big Caslon"/>
          <w:b/>
        </w:rPr>
      </w:pPr>
      <w:r w:rsidRPr="00AC7633">
        <w:rPr>
          <w:rFonts w:ascii="Cambria" w:hAnsi="Cambria" w:cs="Big Caslon"/>
          <w:b/>
          <w:bCs/>
          <w:i/>
          <w:iCs/>
        </w:rPr>
        <w:t xml:space="preserve">9h-11h , </w:t>
      </w:r>
      <w:r w:rsidR="00092C26" w:rsidRPr="00AC7633">
        <w:rPr>
          <w:rFonts w:ascii="Cambria" w:hAnsi="Cambria" w:cs="Big Caslon"/>
          <w:b/>
          <w:bCs/>
          <w:i/>
          <w:iCs/>
        </w:rPr>
        <w:t xml:space="preserve">Table ronde 1 : </w:t>
      </w:r>
      <w:r w:rsidR="00092C26" w:rsidRPr="00AC7633">
        <w:rPr>
          <w:rFonts w:ascii="Cambria" w:hAnsi="Cambria" w:cs="Big Caslon"/>
          <w:b/>
        </w:rPr>
        <w:t xml:space="preserve">Les ODD : un cadre vertueux pour relever les grands </w:t>
      </w:r>
      <w:r w:rsidRPr="00AC7633">
        <w:rPr>
          <w:rFonts w:ascii="Cambria" w:hAnsi="Cambria" w:cs="Big Caslon"/>
          <w:b/>
        </w:rPr>
        <w:t>défis</w:t>
      </w:r>
      <w:r w:rsidR="00092C26" w:rsidRPr="00AC7633">
        <w:rPr>
          <w:rFonts w:ascii="Cambria" w:hAnsi="Cambria" w:cs="Big Caslon"/>
          <w:b/>
        </w:rPr>
        <w:t xml:space="preserve"> mondiaux  et </w:t>
      </w:r>
      <w:r w:rsidRPr="00AC7633">
        <w:rPr>
          <w:rFonts w:ascii="Cambria" w:hAnsi="Cambria" w:cs="Big Caslon"/>
          <w:b/>
        </w:rPr>
        <w:t>Co</w:t>
      </w:r>
      <w:r w:rsidR="00092C26" w:rsidRPr="00AC7633">
        <w:rPr>
          <w:rFonts w:ascii="Cambria" w:hAnsi="Cambria" w:cs="Big Caslon"/>
          <w:b/>
        </w:rPr>
        <w:t>-construire des ponts entre le Maroc et l’ensemble des acteurs porteurs des ODD.</w:t>
      </w:r>
    </w:p>
    <w:p w14:paraId="4F50B013" w14:textId="74591424" w:rsidR="00BF2A60" w:rsidRPr="00AC7633" w:rsidRDefault="00092C26" w:rsidP="00AC7633">
      <w:pPr>
        <w:tabs>
          <w:tab w:val="left" w:pos="855"/>
          <w:tab w:val="left" w:pos="1650"/>
        </w:tabs>
        <w:jc w:val="center"/>
        <w:rPr>
          <w:rFonts w:ascii="Cambria" w:hAnsi="Cambria" w:cs="Big Caslon"/>
          <w:b/>
        </w:rPr>
      </w:pPr>
      <w:r w:rsidRPr="00AC7633">
        <w:rPr>
          <w:rFonts w:ascii="Cambria" w:hAnsi="Cambria" w:cs="Big Caslon"/>
          <w:b/>
          <w:bCs/>
        </w:rPr>
        <w:t>Modérateur</w:t>
      </w:r>
      <w:r w:rsidR="00FA13DD" w:rsidRPr="00AC7633">
        <w:rPr>
          <w:rFonts w:ascii="Cambria" w:hAnsi="Cambria" w:cs="Big Caslon"/>
          <w:b/>
          <w:bCs/>
        </w:rPr>
        <w:t> :</w:t>
      </w:r>
      <w:r w:rsidR="00BF2A60" w:rsidRPr="00AC7633">
        <w:rPr>
          <w:rFonts w:ascii="Cambria" w:hAnsi="Cambria" w:cs="Big Caslon"/>
          <w:b/>
          <w:bCs/>
        </w:rPr>
        <w:t xml:space="preserve"> Aziza </w:t>
      </w:r>
      <w:proofErr w:type="spellStart"/>
      <w:r w:rsidR="00BF2A60" w:rsidRPr="00AC7633">
        <w:rPr>
          <w:rFonts w:ascii="Cambria" w:hAnsi="Cambria" w:cs="Big Caslon"/>
          <w:b/>
          <w:bCs/>
        </w:rPr>
        <w:t>Menouni</w:t>
      </w:r>
      <w:proofErr w:type="spellEnd"/>
      <w:r w:rsidR="00BF2A60" w:rsidRPr="00AC7633">
        <w:rPr>
          <w:rFonts w:ascii="Cambria" w:hAnsi="Cambria" w:cs="Big Caslon"/>
          <w:b/>
          <w:bCs/>
        </w:rPr>
        <w:t xml:space="preserve"> ,</w:t>
      </w:r>
      <w:r w:rsidR="00BF2A60" w:rsidRPr="00AC7633">
        <w:rPr>
          <w:rFonts w:ascii="Cambria" w:hAnsi="Cambria" w:cs="Big Caslon"/>
          <w:b/>
        </w:rPr>
        <w:t xml:space="preserve"> Conseillère chargé</w:t>
      </w:r>
      <w:r w:rsidR="00AC7633">
        <w:rPr>
          <w:rFonts w:ascii="Cambria" w:hAnsi="Cambria" w:cs="Big Caslon"/>
          <w:b/>
        </w:rPr>
        <w:t>e</w:t>
      </w:r>
      <w:r w:rsidR="00BF2A60" w:rsidRPr="00AC7633">
        <w:rPr>
          <w:rFonts w:ascii="Cambria" w:hAnsi="Cambria" w:cs="Big Caslon"/>
          <w:b/>
        </w:rPr>
        <w:t xml:space="preserve"> de la formation et du renforcement des compétences AIODD Maroc .</w:t>
      </w:r>
    </w:p>
    <w:p w14:paraId="657FA822" w14:textId="77777777" w:rsidR="00BF2A60" w:rsidRPr="00AC7633" w:rsidRDefault="00BF2A60" w:rsidP="00BF2A60">
      <w:pPr>
        <w:tabs>
          <w:tab w:val="left" w:pos="855"/>
          <w:tab w:val="left" w:pos="1650"/>
        </w:tabs>
        <w:rPr>
          <w:rFonts w:ascii="Cambria" w:hAnsi="Cambria" w:cs="Big Caslon"/>
          <w:b/>
        </w:rPr>
      </w:pPr>
    </w:p>
    <w:p w14:paraId="5324390F" w14:textId="77777777" w:rsidR="00092C26" w:rsidRPr="00AC7633" w:rsidRDefault="00092C26" w:rsidP="00AC7633">
      <w:pPr>
        <w:widowControl w:val="0"/>
        <w:autoSpaceDE w:val="0"/>
        <w:autoSpaceDN w:val="0"/>
        <w:adjustRightInd w:val="0"/>
        <w:spacing w:after="240"/>
        <w:jc w:val="center"/>
        <w:rPr>
          <w:rFonts w:ascii="Cambria" w:hAnsi="Cambria" w:cs="Big Caslon"/>
          <w:b/>
          <w:i/>
        </w:rPr>
      </w:pPr>
      <w:r w:rsidRPr="00AC7633">
        <w:rPr>
          <w:rFonts w:ascii="Cambria" w:hAnsi="Cambria" w:cs="Big Caslon"/>
          <w:b/>
          <w:bCs/>
          <w:i/>
        </w:rPr>
        <w:t>De nouvelles façons d’agir pour le développement durable : la preuve par l’exemple</w:t>
      </w:r>
    </w:p>
    <w:p w14:paraId="2FADC812" w14:textId="77777777" w:rsidR="00092C26" w:rsidRPr="00AC7633" w:rsidRDefault="00092C26" w:rsidP="00092C26">
      <w:pPr>
        <w:pStyle w:val="Paragraphedeliste"/>
        <w:numPr>
          <w:ilvl w:val="0"/>
          <w:numId w:val="9"/>
        </w:numPr>
        <w:jc w:val="both"/>
        <w:rPr>
          <w:rFonts w:ascii="Cambria" w:hAnsi="Cambria" w:cs="Big Caslon"/>
          <w:b/>
          <w:sz w:val="24"/>
          <w:szCs w:val="24"/>
        </w:rPr>
      </w:pPr>
      <w:r w:rsidRPr="00AC7633">
        <w:rPr>
          <w:rFonts w:ascii="Cambria" w:hAnsi="Cambria" w:cs="Big Caslon"/>
          <w:b/>
          <w:sz w:val="24"/>
          <w:szCs w:val="24"/>
        </w:rPr>
        <w:t>Le travail associatif pour l’atteinte des ODD.</w:t>
      </w:r>
    </w:p>
    <w:p w14:paraId="38E1294A" w14:textId="71F665E6" w:rsidR="00092C26" w:rsidRPr="00AC7633" w:rsidRDefault="00092C26" w:rsidP="00092C26">
      <w:pPr>
        <w:ind w:left="769"/>
        <w:jc w:val="both"/>
        <w:rPr>
          <w:rFonts w:ascii="Cambria" w:hAnsi="Cambria" w:cs="Big Caslon"/>
          <w:b/>
        </w:rPr>
      </w:pPr>
      <w:r w:rsidRPr="00AC7633">
        <w:rPr>
          <w:rFonts w:ascii="Cambria" w:hAnsi="Cambria" w:cs="Big Caslon"/>
          <w:b/>
        </w:rPr>
        <w:t xml:space="preserve">Fondation Tarik Ibn </w:t>
      </w:r>
      <w:proofErr w:type="spellStart"/>
      <w:r w:rsidRPr="00AC7633">
        <w:rPr>
          <w:rFonts w:ascii="Cambria" w:hAnsi="Cambria" w:cs="Big Caslon"/>
          <w:b/>
        </w:rPr>
        <w:t>Zyad</w:t>
      </w:r>
      <w:proofErr w:type="spellEnd"/>
      <w:r w:rsidRPr="00AC7633">
        <w:rPr>
          <w:rFonts w:ascii="Cambria" w:hAnsi="Cambria" w:cs="Big Caslon"/>
          <w:b/>
        </w:rPr>
        <w:t xml:space="preserve"> pour les études et la recherche</w:t>
      </w:r>
      <w:r w:rsidR="009C6930">
        <w:rPr>
          <w:rFonts w:ascii="Cambria" w:hAnsi="Cambria" w:cs="Big Caslon"/>
          <w:b/>
        </w:rPr>
        <w:t xml:space="preserve"> représentée par le Docteur Mustapha TILIOUA,</w:t>
      </w:r>
    </w:p>
    <w:p w14:paraId="30F9D20D" w14:textId="379297F6" w:rsidR="00092C26" w:rsidRPr="00AC7633" w:rsidRDefault="009C6930" w:rsidP="00092C26">
      <w:pPr>
        <w:pStyle w:val="Paragraphedeliste"/>
        <w:jc w:val="both"/>
        <w:rPr>
          <w:rFonts w:ascii="Cambria" w:hAnsi="Cambria" w:cs="Big Caslon"/>
          <w:b/>
          <w:sz w:val="24"/>
          <w:szCs w:val="24"/>
        </w:rPr>
      </w:pPr>
      <w:r>
        <w:rPr>
          <w:rFonts w:ascii="Cambria" w:hAnsi="Cambria" w:cs="Big Caslon"/>
          <w:b/>
          <w:sz w:val="24"/>
          <w:szCs w:val="24"/>
        </w:rPr>
        <w:t xml:space="preserve"> </w:t>
      </w:r>
      <w:r w:rsidR="00092C26" w:rsidRPr="00AC7633">
        <w:rPr>
          <w:rFonts w:ascii="Cambria" w:hAnsi="Cambria" w:cs="Big Caslon"/>
          <w:b/>
          <w:sz w:val="24"/>
          <w:szCs w:val="24"/>
        </w:rPr>
        <w:t>Fondation el-</w:t>
      </w:r>
      <w:proofErr w:type="spellStart"/>
      <w:r w:rsidR="00092C26" w:rsidRPr="00AC7633">
        <w:rPr>
          <w:rFonts w:ascii="Cambria" w:hAnsi="Cambria" w:cs="Big Caslon"/>
          <w:b/>
          <w:sz w:val="24"/>
          <w:szCs w:val="24"/>
        </w:rPr>
        <w:t>Almine</w:t>
      </w:r>
      <w:proofErr w:type="spellEnd"/>
      <w:r w:rsidR="00092C26" w:rsidRPr="00AC7633">
        <w:rPr>
          <w:rFonts w:ascii="Cambria" w:hAnsi="Cambria" w:cs="Big Caslon"/>
          <w:b/>
          <w:sz w:val="24"/>
          <w:szCs w:val="24"/>
        </w:rPr>
        <w:t xml:space="preserve"> pour le </w:t>
      </w:r>
      <w:proofErr w:type="gramStart"/>
      <w:r w:rsidR="00092C26" w:rsidRPr="00AC7633">
        <w:rPr>
          <w:rFonts w:ascii="Cambria" w:hAnsi="Cambria" w:cs="Big Caslon"/>
          <w:b/>
          <w:sz w:val="24"/>
          <w:szCs w:val="24"/>
        </w:rPr>
        <w:t xml:space="preserve">développement </w:t>
      </w:r>
      <w:r>
        <w:rPr>
          <w:rFonts w:ascii="Cambria" w:hAnsi="Cambria" w:cs="Big Caslon"/>
          <w:b/>
          <w:sz w:val="24"/>
          <w:szCs w:val="24"/>
        </w:rPr>
        <w:t>,</w:t>
      </w:r>
      <w:proofErr w:type="gramEnd"/>
      <w:r>
        <w:rPr>
          <w:rFonts w:ascii="Cambria" w:hAnsi="Cambria" w:cs="Big Caslon"/>
          <w:b/>
          <w:sz w:val="24"/>
          <w:szCs w:val="24"/>
        </w:rPr>
        <w:t xml:space="preserve"> représenté par Moulay</w:t>
      </w:r>
      <w:r w:rsidR="007B5162">
        <w:rPr>
          <w:rFonts w:ascii="Cambria" w:hAnsi="Cambria" w:cs="Big Caslon"/>
          <w:b/>
          <w:sz w:val="24"/>
          <w:szCs w:val="24"/>
        </w:rPr>
        <w:t xml:space="preserve"> </w:t>
      </w:r>
      <w:r>
        <w:rPr>
          <w:rFonts w:ascii="Cambria" w:hAnsi="Cambria" w:cs="Big Caslon"/>
          <w:b/>
          <w:sz w:val="24"/>
          <w:szCs w:val="24"/>
        </w:rPr>
        <w:t xml:space="preserve"> OMAR</w:t>
      </w:r>
      <w:r w:rsidR="007B5162">
        <w:rPr>
          <w:rFonts w:ascii="Cambria" w:hAnsi="Cambria" w:cs="Big Caslon"/>
          <w:b/>
          <w:sz w:val="24"/>
          <w:szCs w:val="24"/>
        </w:rPr>
        <w:t xml:space="preserve"> </w:t>
      </w:r>
      <w:proofErr w:type="spellStart"/>
      <w:r w:rsidR="007B5162">
        <w:rPr>
          <w:rFonts w:ascii="Cambria" w:hAnsi="Cambria" w:cs="Big Caslon"/>
          <w:b/>
          <w:sz w:val="24"/>
          <w:szCs w:val="24"/>
        </w:rPr>
        <w:t>Omari</w:t>
      </w:r>
      <w:proofErr w:type="spellEnd"/>
    </w:p>
    <w:p w14:paraId="7AFC1236" w14:textId="297D7C40" w:rsidR="00092C26" w:rsidRPr="009C6930" w:rsidRDefault="009C6930" w:rsidP="00B810E9">
      <w:pPr>
        <w:pStyle w:val="Paragraphedeliste"/>
        <w:jc w:val="both"/>
        <w:rPr>
          <w:rFonts w:ascii="Cambria" w:hAnsi="Cambria" w:cs="Big Caslon"/>
          <w:b/>
          <w:color w:val="0000FF"/>
          <w:sz w:val="24"/>
          <w:szCs w:val="24"/>
        </w:rPr>
      </w:pPr>
      <w:r>
        <w:rPr>
          <w:rFonts w:ascii="Cambria" w:hAnsi="Cambria" w:cs="Big Caslon"/>
          <w:b/>
          <w:bCs/>
          <w:sz w:val="24"/>
          <w:szCs w:val="24"/>
        </w:rPr>
        <w:t xml:space="preserve"> </w:t>
      </w:r>
      <w:r w:rsidR="00092C26" w:rsidRPr="00AC7633">
        <w:rPr>
          <w:rFonts w:ascii="Cambria" w:hAnsi="Cambria" w:cs="Big Caslon"/>
          <w:b/>
          <w:bCs/>
          <w:sz w:val="24"/>
          <w:szCs w:val="24"/>
        </w:rPr>
        <w:t>Association </w:t>
      </w:r>
      <w:r w:rsidR="00092C26" w:rsidRPr="00AC7633">
        <w:rPr>
          <w:rFonts w:ascii="Cambria" w:hAnsi="Cambria" w:cs="Big Caslon"/>
          <w:b/>
          <w:sz w:val="24"/>
          <w:szCs w:val="24"/>
        </w:rPr>
        <w:t>de Lutte contre la Désertification pour la protection de   l'Environnement (</w:t>
      </w:r>
      <w:proofErr w:type="spellStart"/>
      <w:r w:rsidR="00092C26" w:rsidRPr="00AC7633">
        <w:rPr>
          <w:rFonts w:ascii="Cambria" w:hAnsi="Cambria" w:cs="Big Caslon"/>
          <w:b/>
          <w:bCs/>
          <w:sz w:val="24"/>
          <w:szCs w:val="24"/>
        </w:rPr>
        <w:t>Jorf</w:t>
      </w:r>
      <w:proofErr w:type="spellEnd"/>
      <w:r>
        <w:rPr>
          <w:rFonts w:ascii="Cambria" w:hAnsi="Cambria" w:cs="Big Caslon"/>
          <w:b/>
          <w:sz w:val="24"/>
          <w:szCs w:val="24"/>
        </w:rPr>
        <w:t xml:space="preserve">), </w:t>
      </w:r>
    </w:p>
    <w:p w14:paraId="29856344" w14:textId="4E1469E8" w:rsidR="009C6930" w:rsidRPr="009C6930" w:rsidRDefault="00092C26" w:rsidP="00B810E9">
      <w:pPr>
        <w:pStyle w:val="Paragraphedeliste"/>
        <w:jc w:val="both"/>
        <w:rPr>
          <w:rFonts w:ascii="Cambria" w:hAnsi="Cambria" w:cs="Big Caslon"/>
          <w:b/>
          <w:color w:val="0000FF"/>
          <w:sz w:val="24"/>
          <w:szCs w:val="24"/>
        </w:rPr>
      </w:pPr>
      <w:r w:rsidRPr="00AC7633">
        <w:rPr>
          <w:rFonts w:ascii="Cambria" w:hAnsi="Cambria" w:cs="Big Caslon"/>
          <w:b/>
          <w:sz w:val="24"/>
          <w:szCs w:val="24"/>
        </w:rPr>
        <w:t xml:space="preserve">La coopérative ALMADANIA pour la production Agricole </w:t>
      </w:r>
      <w:proofErr w:type="gramStart"/>
      <w:r w:rsidRPr="00AC7633">
        <w:rPr>
          <w:rFonts w:ascii="Cambria" w:hAnsi="Cambria" w:cs="Big Caslon"/>
          <w:b/>
          <w:sz w:val="24"/>
          <w:szCs w:val="24"/>
        </w:rPr>
        <w:t xml:space="preserve">( </w:t>
      </w:r>
      <w:proofErr w:type="spellStart"/>
      <w:r w:rsidRPr="00AC7633">
        <w:rPr>
          <w:rFonts w:ascii="Cambria" w:hAnsi="Cambria" w:cs="Big Caslon"/>
          <w:b/>
          <w:sz w:val="24"/>
          <w:szCs w:val="24"/>
        </w:rPr>
        <w:t>Achouria</w:t>
      </w:r>
      <w:proofErr w:type="gramEnd"/>
      <w:r w:rsidRPr="00AC7633">
        <w:rPr>
          <w:rFonts w:ascii="Cambria" w:hAnsi="Cambria" w:cs="Big Caslon"/>
          <w:b/>
          <w:sz w:val="24"/>
          <w:szCs w:val="24"/>
        </w:rPr>
        <w:t>-jorf</w:t>
      </w:r>
      <w:proofErr w:type="spellEnd"/>
      <w:r w:rsidRPr="00AC7633">
        <w:rPr>
          <w:rFonts w:ascii="Cambria" w:hAnsi="Cambria" w:cs="Big Caslon"/>
          <w:b/>
          <w:sz w:val="24"/>
          <w:szCs w:val="24"/>
        </w:rPr>
        <w:t>) </w:t>
      </w:r>
    </w:p>
    <w:p w14:paraId="2BE69648" w14:textId="77777777" w:rsidR="00092C26" w:rsidRPr="009C6930" w:rsidRDefault="00092C26" w:rsidP="009C6930">
      <w:pPr>
        <w:jc w:val="both"/>
        <w:rPr>
          <w:rFonts w:ascii="Cambria" w:hAnsi="Cambria" w:cs="Big Caslon"/>
          <w:b/>
          <w:u w:val="single"/>
        </w:rPr>
      </w:pPr>
      <w:r w:rsidRPr="009C6930">
        <w:rPr>
          <w:rFonts w:ascii="Cambria" w:hAnsi="Cambria" w:cs="Big Caslon"/>
          <w:b/>
          <w:u w:val="single"/>
        </w:rPr>
        <w:t>Les structures associatives franco-marocaines :</w:t>
      </w:r>
    </w:p>
    <w:p w14:paraId="482000A7" w14:textId="77777777" w:rsidR="00092C26" w:rsidRPr="00AC7633" w:rsidRDefault="00092C26" w:rsidP="00092C26">
      <w:pPr>
        <w:pStyle w:val="Paragraphedeliste"/>
        <w:jc w:val="both"/>
        <w:rPr>
          <w:rFonts w:ascii="Cambria" w:hAnsi="Cambria" w:cs="Big Caslon"/>
          <w:b/>
          <w:sz w:val="24"/>
          <w:szCs w:val="24"/>
        </w:rPr>
      </w:pPr>
    </w:p>
    <w:p w14:paraId="0EC5DEDD" w14:textId="77777777" w:rsidR="00092C26" w:rsidRPr="00AC7633" w:rsidRDefault="00092C26" w:rsidP="00092C26">
      <w:pPr>
        <w:pStyle w:val="Paragraphedeliste"/>
        <w:jc w:val="both"/>
        <w:rPr>
          <w:rFonts w:ascii="Cambria" w:hAnsi="Cambria" w:cs="Big Caslon"/>
          <w:b/>
          <w:sz w:val="24"/>
          <w:szCs w:val="24"/>
        </w:rPr>
      </w:pPr>
      <w:r w:rsidRPr="00AC7633">
        <w:rPr>
          <w:rFonts w:ascii="Cambria" w:hAnsi="Cambria" w:cs="Big Caslon"/>
          <w:b/>
          <w:sz w:val="24"/>
          <w:szCs w:val="24"/>
        </w:rPr>
        <w:t xml:space="preserve">AFMPDG-AADE </w:t>
      </w:r>
    </w:p>
    <w:p w14:paraId="58036FBE" w14:textId="77777777" w:rsidR="00092C26" w:rsidRPr="00AC7633" w:rsidRDefault="00092C26" w:rsidP="00092C26">
      <w:pPr>
        <w:pStyle w:val="Paragraphedeliste"/>
        <w:jc w:val="both"/>
        <w:rPr>
          <w:rFonts w:ascii="Cambria" w:hAnsi="Cambria" w:cs="Big Caslon"/>
          <w:b/>
          <w:sz w:val="24"/>
          <w:szCs w:val="24"/>
        </w:rPr>
      </w:pPr>
      <w:r w:rsidRPr="00AC7633">
        <w:rPr>
          <w:rFonts w:ascii="Cambria" w:hAnsi="Cambria" w:cs="Big Caslon"/>
          <w:b/>
          <w:sz w:val="24"/>
          <w:szCs w:val="24"/>
        </w:rPr>
        <w:t>Représenté en binôme Habib OULAHBIB 1</w:t>
      </w:r>
      <w:r w:rsidRPr="00AC7633">
        <w:rPr>
          <w:rFonts w:ascii="Cambria" w:hAnsi="Cambria" w:cs="Big Caslon"/>
          <w:b/>
          <w:sz w:val="24"/>
          <w:szCs w:val="24"/>
          <w:vertAlign w:val="superscript"/>
        </w:rPr>
        <w:t>er</w:t>
      </w:r>
      <w:r w:rsidRPr="00AC7633">
        <w:rPr>
          <w:rFonts w:ascii="Cambria" w:hAnsi="Cambria" w:cs="Big Caslon"/>
          <w:b/>
          <w:sz w:val="24"/>
          <w:szCs w:val="24"/>
        </w:rPr>
        <w:t xml:space="preserve"> </w:t>
      </w:r>
      <w:proofErr w:type="spellStart"/>
      <w:r w:rsidRPr="00AC7633">
        <w:rPr>
          <w:rFonts w:ascii="Cambria" w:hAnsi="Cambria" w:cs="Big Caslon"/>
          <w:b/>
          <w:sz w:val="24"/>
          <w:szCs w:val="24"/>
        </w:rPr>
        <w:t>Vice Président</w:t>
      </w:r>
      <w:proofErr w:type="spellEnd"/>
      <w:r w:rsidRPr="00AC7633">
        <w:rPr>
          <w:rFonts w:ascii="Cambria" w:hAnsi="Cambria" w:cs="Big Caslon"/>
          <w:b/>
          <w:sz w:val="24"/>
          <w:szCs w:val="24"/>
        </w:rPr>
        <w:t xml:space="preserve"> de l’association d’</w:t>
      </w:r>
      <w:proofErr w:type="spellStart"/>
      <w:r w:rsidRPr="00AC7633">
        <w:rPr>
          <w:rFonts w:ascii="Cambria" w:hAnsi="Cambria" w:cs="Big Caslon"/>
          <w:b/>
          <w:sz w:val="24"/>
          <w:szCs w:val="24"/>
        </w:rPr>
        <w:t>amezouj</w:t>
      </w:r>
      <w:proofErr w:type="spellEnd"/>
      <w:r w:rsidRPr="00AC7633">
        <w:rPr>
          <w:rFonts w:ascii="Cambria" w:hAnsi="Cambria" w:cs="Big Caslon"/>
          <w:b/>
          <w:sz w:val="24"/>
          <w:szCs w:val="24"/>
        </w:rPr>
        <w:t xml:space="preserve"> pour le développement et environnement - AADE et Meriam LAOUEJ Présidente Fondatrice Association Franco-Marocaine pour le Progrès et le développement global - AFMPDG</w:t>
      </w:r>
    </w:p>
    <w:p w14:paraId="16E2B35A" w14:textId="77777777" w:rsidR="00092C26" w:rsidRPr="00AC7633" w:rsidRDefault="00092C26" w:rsidP="00092C26">
      <w:pPr>
        <w:pStyle w:val="Paragraphedeliste"/>
        <w:jc w:val="both"/>
        <w:rPr>
          <w:rFonts w:ascii="Cambria" w:hAnsi="Cambria" w:cs="Big Caslon"/>
          <w:b/>
          <w:sz w:val="24"/>
          <w:szCs w:val="24"/>
        </w:rPr>
      </w:pPr>
    </w:p>
    <w:p w14:paraId="120749AE" w14:textId="77777777" w:rsidR="00092C26" w:rsidRPr="00AC7633" w:rsidRDefault="00092C26" w:rsidP="00092C26">
      <w:pPr>
        <w:pStyle w:val="Paragraphedeliste"/>
        <w:jc w:val="both"/>
        <w:rPr>
          <w:rFonts w:ascii="Cambria" w:hAnsi="Cambria" w:cs="Big Caslon"/>
          <w:b/>
          <w:sz w:val="24"/>
          <w:szCs w:val="24"/>
        </w:rPr>
      </w:pPr>
      <w:r w:rsidRPr="00AC7633">
        <w:rPr>
          <w:rFonts w:ascii="Cambria" w:hAnsi="Cambria" w:cs="Big Caslon"/>
          <w:b/>
          <w:sz w:val="24"/>
          <w:szCs w:val="24"/>
        </w:rPr>
        <w:t>AIEDED-AIDOUBAIDA</w:t>
      </w:r>
    </w:p>
    <w:p w14:paraId="3CA264B7" w14:textId="77777777" w:rsidR="00092C26" w:rsidRPr="00AC7633" w:rsidRDefault="00092C26" w:rsidP="00092C26">
      <w:pPr>
        <w:pStyle w:val="Paragraphedeliste"/>
        <w:jc w:val="both"/>
        <w:rPr>
          <w:rFonts w:ascii="Cambria" w:hAnsi="Cambria" w:cs="Big Caslon"/>
          <w:b/>
          <w:sz w:val="24"/>
          <w:szCs w:val="24"/>
        </w:rPr>
      </w:pPr>
      <w:r w:rsidRPr="00AC7633">
        <w:rPr>
          <w:rFonts w:ascii="Cambria" w:hAnsi="Cambria" w:cs="Big Caslon"/>
          <w:b/>
          <w:sz w:val="24"/>
          <w:szCs w:val="24"/>
        </w:rPr>
        <w:t xml:space="preserve">Représenté en binôme avec le Président de association AIDOUBAIDA et </w:t>
      </w:r>
      <w:proofErr w:type="spellStart"/>
      <w:r w:rsidRPr="00AC7633">
        <w:rPr>
          <w:rFonts w:ascii="Cambria" w:hAnsi="Cambria" w:cs="Big Caslon"/>
          <w:b/>
          <w:sz w:val="24"/>
          <w:szCs w:val="24"/>
        </w:rPr>
        <w:t>Hassane</w:t>
      </w:r>
      <w:proofErr w:type="spellEnd"/>
      <w:r w:rsidRPr="00AC7633">
        <w:rPr>
          <w:rFonts w:ascii="Cambria" w:hAnsi="Cambria" w:cs="Big Caslon"/>
          <w:b/>
          <w:sz w:val="24"/>
          <w:szCs w:val="24"/>
        </w:rPr>
        <w:t xml:space="preserve"> OUHMOU Présidente Fondateur de Association Internationale El </w:t>
      </w:r>
      <w:proofErr w:type="spellStart"/>
      <w:r w:rsidRPr="00AC7633">
        <w:rPr>
          <w:rFonts w:ascii="Cambria" w:hAnsi="Cambria" w:cs="Big Caslon"/>
          <w:b/>
          <w:sz w:val="24"/>
          <w:szCs w:val="24"/>
        </w:rPr>
        <w:t>Walidine</w:t>
      </w:r>
      <w:proofErr w:type="spellEnd"/>
      <w:r w:rsidRPr="00AC7633">
        <w:rPr>
          <w:rFonts w:ascii="Cambria" w:hAnsi="Cambria" w:cs="Big Caslon"/>
          <w:b/>
          <w:sz w:val="24"/>
          <w:szCs w:val="24"/>
        </w:rPr>
        <w:t xml:space="preserve"> pour le Développement et Entraide Durable - AIEDED</w:t>
      </w:r>
    </w:p>
    <w:p w14:paraId="3CFE856A" w14:textId="77777777" w:rsidR="00092C26" w:rsidRDefault="00092C26" w:rsidP="00092C26">
      <w:pPr>
        <w:pStyle w:val="Paragraphedeliste"/>
        <w:jc w:val="both"/>
        <w:rPr>
          <w:rFonts w:ascii="Cambria" w:hAnsi="Cambria" w:cs="Big Caslon"/>
          <w:b/>
          <w:sz w:val="24"/>
          <w:szCs w:val="24"/>
        </w:rPr>
      </w:pPr>
    </w:p>
    <w:p w14:paraId="0DDC9369" w14:textId="77777777" w:rsidR="007B5162" w:rsidRDefault="007B5162" w:rsidP="00092C26">
      <w:pPr>
        <w:pStyle w:val="Paragraphedeliste"/>
        <w:jc w:val="both"/>
        <w:rPr>
          <w:rFonts w:ascii="Cambria" w:hAnsi="Cambria" w:cs="Big Caslon"/>
          <w:b/>
          <w:sz w:val="24"/>
          <w:szCs w:val="24"/>
        </w:rPr>
      </w:pPr>
    </w:p>
    <w:p w14:paraId="620FCADB" w14:textId="77777777" w:rsidR="007B5162" w:rsidRDefault="007B5162" w:rsidP="00092C26">
      <w:pPr>
        <w:pStyle w:val="Paragraphedeliste"/>
        <w:jc w:val="both"/>
        <w:rPr>
          <w:rFonts w:ascii="Cambria" w:hAnsi="Cambria" w:cs="Big Caslon"/>
          <w:b/>
          <w:sz w:val="24"/>
          <w:szCs w:val="24"/>
        </w:rPr>
      </w:pPr>
    </w:p>
    <w:p w14:paraId="12E617BE" w14:textId="77777777" w:rsidR="007B5162" w:rsidRDefault="007B5162" w:rsidP="00092C26">
      <w:pPr>
        <w:pStyle w:val="Paragraphedeliste"/>
        <w:jc w:val="both"/>
        <w:rPr>
          <w:rFonts w:ascii="Cambria" w:hAnsi="Cambria" w:cs="Big Caslon"/>
          <w:b/>
          <w:sz w:val="24"/>
          <w:szCs w:val="24"/>
        </w:rPr>
      </w:pPr>
    </w:p>
    <w:p w14:paraId="202981E2" w14:textId="77777777" w:rsidR="007B5162" w:rsidRDefault="007B5162" w:rsidP="00092C26">
      <w:pPr>
        <w:pStyle w:val="Paragraphedeliste"/>
        <w:jc w:val="both"/>
        <w:rPr>
          <w:rFonts w:ascii="Cambria" w:hAnsi="Cambria" w:cs="Big Caslon"/>
          <w:b/>
          <w:sz w:val="24"/>
          <w:szCs w:val="24"/>
        </w:rPr>
      </w:pPr>
    </w:p>
    <w:p w14:paraId="736874DE" w14:textId="77777777" w:rsidR="007B5162" w:rsidRDefault="007B5162" w:rsidP="00092C26">
      <w:pPr>
        <w:pStyle w:val="Paragraphedeliste"/>
        <w:jc w:val="both"/>
        <w:rPr>
          <w:rFonts w:ascii="Cambria" w:hAnsi="Cambria" w:cs="Big Caslon"/>
          <w:b/>
          <w:sz w:val="24"/>
          <w:szCs w:val="24"/>
        </w:rPr>
      </w:pPr>
    </w:p>
    <w:p w14:paraId="09586A94" w14:textId="77777777" w:rsidR="007B5162" w:rsidRDefault="007B5162" w:rsidP="00092C26">
      <w:pPr>
        <w:pStyle w:val="Paragraphedeliste"/>
        <w:jc w:val="both"/>
        <w:rPr>
          <w:rFonts w:ascii="Cambria" w:hAnsi="Cambria" w:cs="Big Caslon"/>
          <w:b/>
          <w:sz w:val="24"/>
          <w:szCs w:val="24"/>
        </w:rPr>
      </w:pPr>
    </w:p>
    <w:p w14:paraId="1FFD620B" w14:textId="77777777" w:rsidR="007B5162" w:rsidRDefault="007B5162" w:rsidP="00092C26">
      <w:pPr>
        <w:pStyle w:val="Paragraphedeliste"/>
        <w:jc w:val="both"/>
        <w:rPr>
          <w:rFonts w:ascii="Cambria" w:hAnsi="Cambria" w:cs="Big Caslon"/>
          <w:b/>
          <w:sz w:val="24"/>
          <w:szCs w:val="24"/>
        </w:rPr>
      </w:pPr>
    </w:p>
    <w:p w14:paraId="424BCE5D" w14:textId="77777777" w:rsidR="00F8553D" w:rsidRDefault="00F8553D" w:rsidP="00092C26">
      <w:pPr>
        <w:pStyle w:val="Paragraphedeliste"/>
        <w:jc w:val="both"/>
        <w:rPr>
          <w:rFonts w:ascii="Cambria" w:hAnsi="Cambria" w:cs="Big Caslon"/>
          <w:b/>
          <w:sz w:val="24"/>
          <w:szCs w:val="24"/>
        </w:rPr>
      </w:pPr>
    </w:p>
    <w:p w14:paraId="56A71543" w14:textId="77777777" w:rsidR="007B5162" w:rsidRPr="00AC7633" w:rsidRDefault="007B5162" w:rsidP="00092C26">
      <w:pPr>
        <w:pStyle w:val="Paragraphedeliste"/>
        <w:jc w:val="both"/>
        <w:rPr>
          <w:rFonts w:ascii="Cambria" w:hAnsi="Cambria" w:cs="Big Caslon"/>
          <w:b/>
          <w:sz w:val="24"/>
          <w:szCs w:val="24"/>
        </w:rPr>
      </w:pPr>
    </w:p>
    <w:p w14:paraId="5BBBD376" w14:textId="33D833BB" w:rsidR="003706C0" w:rsidRPr="00AC7633" w:rsidRDefault="003706C0" w:rsidP="00AC7633">
      <w:pPr>
        <w:widowControl w:val="0"/>
        <w:tabs>
          <w:tab w:val="center" w:pos="4703"/>
          <w:tab w:val="left" w:pos="6660"/>
        </w:tabs>
        <w:autoSpaceDE w:val="0"/>
        <w:autoSpaceDN w:val="0"/>
        <w:adjustRightInd w:val="0"/>
        <w:spacing w:after="240"/>
        <w:jc w:val="center"/>
        <w:rPr>
          <w:rFonts w:ascii="Cambria" w:hAnsi="Cambria" w:cs="Big Caslon"/>
          <w:b/>
        </w:rPr>
      </w:pPr>
      <w:r w:rsidRPr="00AC7633">
        <w:rPr>
          <w:rFonts w:ascii="Cambria" w:eastAsia="Times New Roman" w:hAnsi="Cambria" w:cs="Big Caslon"/>
          <w:b/>
          <w:bCs/>
          <w:shd w:val="clear" w:color="auto" w:fill="FFFFFF"/>
        </w:rPr>
        <w:lastRenderedPageBreak/>
        <w:t xml:space="preserve">9h- 11h : Atelier de formation </w:t>
      </w:r>
      <w:r w:rsidR="007D09AA" w:rsidRPr="00AC7633">
        <w:rPr>
          <w:rFonts w:ascii="Cambria" w:eastAsia="Times New Roman" w:hAnsi="Cambria" w:cs="Big Caslon"/>
          <w:b/>
          <w:bCs/>
          <w:shd w:val="clear" w:color="auto" w:fill="FFFFFF"/>
        </w:rPr>
        <w:t>1</w:t>
      </w:r>
      <w:r w:rsidRPr="00AC7633">
        <w:rPr>
          <w:rFonts w:ascii="Cambria" w:eastAsia="Times New Roman" w:hAnsi="Cambria" w:cs="Big Caslon"/>
          <w:b/>
          <w:bCs/>
          <w:shd w:val="clear" w:color="auto" w:fill="FFFFFF"/>
        </w:rPr>
        <w:t xml:space="preserve"> « </w:t>
      </w:r>
      <w:r w:rsidRPr="00AC7633">
        <w:rPr>
          <w:rFonts w:ascii="Cambria" w:hAnsi="Cambria" w:cs="Big Caslon"/>
          <w:b/>
        </w:rPr>
        <w:t>Le travail associatif pour l’atteinte des ODD »</w:t>
      </w:r>
    </w:p>
    <w:p w14:paraId="4FAC48E2" w14:textId="08456401" w:rsidR="003706C0" w:rsidRPr="00AC7633" w:rsidRDefault="003706C0" w:rsidP="00AC7633">
      <w:pPr>
        <w:jc w:val="center"/>
        <w:rPr>
          <w:rFonts w:ascii="Cambria" w:hAnsi="Cambria" w:cs="Big Caslon"/>
          <w:b/>
        </w:rPr>
      </w:pPr>
      <w:r w:rsidRPr="00AC7633">
        <w:rPr>
          <w:rFonts w:ascii="Cambria" w:hAnsi="Cambria" w:cs="Big Caslon"/>
          <w:b/>
        </w:rPr>
        <w:t>Co-animé par :</w:t>
      </w:r>
    </w:p>
    <w:p w14:paraId="1F74D8F9" w14:textId="77777777" w:rsidR="003706C0" w:rsidRPr="00AC7633" w:rsidRDefault="003706C0" w:rsidP="00AC7633">
      <w:pPr>
        <w:widowControl w:val="0"/>
        <w:autoSpaceDE w:val="0"/>
        <w:autoSpaceDN w:val="0"/>
        <w:adjustRightInd w:val="0"/>
        <w:ind w:left="709"/>
        <w:jc w:val="center"/>
        <w:rPr>
          <w:rFonts w:ascii="Cambria" w:hAnsi="Cambria" w:cs="Big Caslon"/>
          <w:b/>
        </w:rPr>
      </w:pPr>
      <w:r w:rsidRPr="00AC7633">
        <w:rPr>
          <w:rFonts w:ascii="Cambria" w:hAnsi="Cambria" w:cs="Big Caslon"/>
          <w:b/>
        </w:rPr>
        <w:t xml:space="preserve">Monsieur </w:t>
      </w:r>
      <w:r w:rsidRPr="00AC7633">
        <w:rPr>
          <w:rFonts w:ascii="Cambria" w:hAnsi="Cambria" w:cs="Big Caslon"/>
          <w:b/>
          <w:bCs/>
        </w:rPr>
        <w:t xml:space="preserve">Michel Baumann, </w:t>
      </w:r>
      <w:r w:rsidRPr="00AC7633">
        <w:rPr>
          <w:rFonts w:ascii="Cambria" w:hAnsi="Cambria" w:cs="Big Caslon"/>
          <w:b/>
        </w:rPr>
        <w:t xml:space="preserve">Président de la Coalition International des ONG et Président de l’association the </w:t>
      </w:r>
      <w:proofErr w:type="spellStart"/>
      <w:r w:rsidRPr="00AC7633">
        <w:rPr>
          <w:rFonts w:ascii="Cambria" w:hAnsi="Cambria" w:cs="Big Caslon"/>
          <w:b/>
        </w:rPr>
        <w:t>Meal</w:t>
      </w:r>
      <w:proofErr w:type="spellEnd"/>
      <w:r w:rsidRPr="00AC7633">
        <w:rPr>
          <w:rFonts w:ascii="Cambria" w:hAnsi="Cambria" w:cs="Big Caslon"/>
          <w:b/>
        </w:rPr>
        <w:t>,</w:t>
      </w:r>
    </w:p>
    <w:p w14:paraId="19D91CA6" w14:textId="6CFE5C6E" w:rsidR="00F84659" w:rsidRDefault="00B60C24" w:rsidP="00B810E9">
      <w:pPr>
        <w:pStyle w:val="Paragraphedeliste"/>
        <w:spacing w:after="0"/>
        <w:jc w:val="center"/>
        <w:rPr>
          <w:rFonts w:ascii="Cambria" w:hAnsi="Cambria" w:cs="Big Caslon"/>
          <w:b/>
          <w:bCs/>
          <w:sz w:val="24"/>
          <w:szCs w:val="24"/>
        </w:rPr>
      </w:pPr>
      <w:r w:rsidRPr="00AC7633">
        <w:rPr>
          <w:rFonts w:ascii="Cambria" w:hAnsi="Cambria" w:cs="Big Caslon"/>
          <w:b/>
          <w:bCs/>
          <w:sz w:val="24"/>
          <w:szCs w:val="24"/>
        </w:rPr>
        <w:t xml:space="preserve">Monsieur </w:t>
      </w:r>
      <w:r w:rsidRPr="00AC7633">
        <w:rPr>
          <w:rFonts w:ascii="Cambria" w:hAnsi="Cambria" w:cs="Big Caslon"/>
          <w:b/>
          <w:sz w:val="24"/>
          <w:szCs w:val="24"/>
        </w:rPr>
        <w:t xml:space="preserve">Samir El </w:t>
      </w:r>
      <w:proofErr w:type="gramStart"/>
      <w:r w:rsidRPr="00AC7633">
        <w:rPr>
          <w:rFonts w:ascii="Cambria" w:hAnsi="Cambria" w:cs="Big Caslon"/>
          <w:b/>
          <w:sz w:val="24"/>
          <w:szCs w:val="24"/>
        </w:rPr>
        <w:t>Jaafari</w:t>
      </w:r>
      <w:r w:rsidRPr="00AC7633">
        <w:rPr>
          <w:rFonts w:ascii="Cambria" w:hAnsi="Cambria" w:cs="Big Caslon"/>
          <w:b/>
          <w:bCs/>
          <w:sz w:val="24"/>
          <w:szCs w:val="24"/>
        </w:rPr>
        <w:t xml:space="preserve">  ,</w:t>
      </w:r>
      <w:proofErr w:type="gramEnd"/>
      <w:r w:rsidRPr="00AC7633">
        <w:rPr>
          <w:rFonts w:ascii="Cambria" w:hAnsi="Cambria" w:cs="Big Caslon"/>
          <w:b/>
          <w:bCs/>
          <w:sz w:val="24"/>
          <w:szCs w:val="24"/>
        </w:rPr>
        <w:t xml:space="preserve"> Professeur Université </w:t>
      </w:r>
      <w:proofErr w:type="spellStart"/>
      <w:r w:rsidRPr="00AC7633">
        <w:rPr>
          <w:rFonts w:ascii="Cambria" w:hAnsi="Cambria" w:cs="Big Caslon"/>
          <w:b/>
          <w:bCs/>
          <w:sz w:val="24"/>
          <w:szCs w:val="24"/>
        </w:rPr>
        <w:t>My</w:t>
      </w:r>
      <w:proofErr w:type="spellEnd"/>
      <w:r w:rsidRPr="00AC7633">
        <w:rPr>
          <w:rFonts w:ascii="Cambria" w:hAnsi="Cambria" w:cs="Big Caslon"/>
          <w:b/>
          <w:bCs/>
          <w:sz w:val="24"/>
          <w:szCs w:val="24"/>
        </w:rPr>
        <w:t xml:space="preserve"> Ismail , </w:t>
      </w:r>
      <w:proofErr w:type="spellStart"/>
      <w:r w:rsidRPr="00AC7633">
        <w:rPr>
          <w:rFonts w:ascii="Cambria" w:hAnsi="Cambria" w:cs="Big Caslon"/>
          <w:b/>
          <w:bCs/>
          <w:sz w:val="24"/>
          <w:szCs w:val="24"/>
        </w:rPr>
        <w:t>Meknes</w:t>
      </w:r>
      <w:proofErr w:type="spellEnd"/>
      <w:r w:rsidRPr="00AC7633">
        <w:rPr>
          <w:rFonts w:ascii="Cambria" w:hAnsi="Cambria" w:cs="Big Caslon"/>
          <w:b/>
          <w:bCs/>
          <w:sz w:val="24"/>
          <w:szCs w:val="24"/>
        </w:rPr>
        <w:t>.</w:t>
      </w:r>
    </w:p>
    <w:p w14:paraId="7C61B35D" w14:textId="77777777" w:rsidR="00387B2F" w:rsidRPr="00B810E9" w:rsidRDefault="00387B2F" w:rsidP="00B810E9">
      <w:pPr>
        <w:pStyle w:val="Paragraphedeliste"/>
        <w:spacing w:after="0"/>
        <w:jc w:val="center"/>
        <w:rPr>
          <w:rFonts w:ascii="Cambria" w:hAnsi="Cambria" w:cs="Big Caslon"/>
          <w:b/>
          <w:bCs/>
          <w:sz w:val="24"/>
          <w:szCs w:val="24"/>
        </w:rPr>
      </w:pPr>
    </w:p>
    <w:p w14:paraId="51F923F5" w14:textId="2DBBD958" w:rsidR="00AB0AFF" w:rsidRPr="00AC7633" w:rsidRDefault="003706C0" w:rsidP="007D09AA">
      <w:pPr>
        <w:widowControl w:val="0"/>
        <w:tabs>
          <w:tab w:val="left" w:pos="990"/>
        </w:tabs>
        <w:autoSpaceDE w:val="0"/>
        <w:autoSpaceDN w:val="0"/>
        <w:adjustRightInd w:val="0"/>
        <w:spacing w:after="240"/>
        <w:rPr>
          <w:rFonts w:ascii="Cambria" w:eastAsia="Times New Roman" w:hAnsi="Cambria" w:cs="Big Caslon"/>
          <w:b/>
          <w:bCs/>
          <w:shd w:val="clear" w:color="auto" w:fill="FFFFFF"/>
        </w:rPr>
      </w:pPr>
      <w:r w:rsidRPr="00AC7633">
        <w:rPr>
          <w:rFonts w:ascii="Cambria" w:hAnsi="Cambria" w:cs="Big Caslon"/>
          <w:b/>
          <w:bCs/>
        </w:rPr>
        <w:t xml:space="preserve">  </w:t>
      </w:r>
      <w:r w:rsidR="00092C26" w:rsidRPr="00AC7633">
        <w:rPr>
          <w:rFonts w:ascii="Cambria" w:hAnsi="Cambria" w:cs="Big Caslon"/>
          <w:b/>
        </w:rPr>
        <w:t xml:space="preserve">      </w:t>
      </w:r>
      <w:r w:rsidR="005E111C" w:rsidRPr="00AC7633">
        <w:rPr>
          <w:rFonts w:ascii="Cambria" w:eastAsia="Times New Roman" w:hAnsi="Cambria" w:cs="Big Caslon"/>
          <w:b/>
          <w:bCs/>
          <w:shd w:val="clear" w:color="auto" w:fill="FFFFFF"/>
        </w:rPr>
        <w:t>9h- 11</w:t>
      </w:r>
      <w:r w:rsidR="00E83FA4" w:rsidRPr="00AC7633">
        <w:rPr>
          <w:rFonts w:ascii="Cambria" w:eastAsia="Times New Roman" w:hAnsi="Cambria" w:cs="Big Caslon"/>
          <w:b/>
          <w:bCs/>
          <w:shd w:val="clear" w:color="auto" w:fill="FFFFFF"/>
        </w:rPr>
        <w:t>h : Atelier de formation</w:t>
      </w:r>
      <w:r w:rsidR="00BA3681" w:rsidRPr="00AC7633">
        <w:rPr>
          <w:rFonts w:ascii="Cambria" w:eastAsia="Times New Roman" w:hAnsi="Cambria" w:cs="Big Caslon"/>
          <w:b/>
          <w:bCs/>
          <w:shd w:val="clear" w:color="auto" w:fill="FFFFFF"/>
        </w:rPr>
        <w:t xml:space="preserve"> </w:t>
      </w:r>
      <w:r w:rsidR="007D09AA" w:rsidRPr="00AC7633">
        <w:rPr>
          <w:rFonts w:ascii="Cambria" w:eastAsia="Times New Roman" w:hAnsi="Cambria" w:cs="Big Caslon"/>
          <w:b/>
          <w:bCs/>
          <w:shd w:val="clear" w:color="auto" w:fill="FFFFFF"/>
        </w:rPr>
        <w:t>2</w:t>
      </w:r>
      <w:r w:rsidR="00E83FA4" w:rsidRPr="00AC7633">
        <w:rPr>
          <w:rFonts w:ascii="Cambria" w:eastAsia="Times New Roman" w:hAnsi="Cambria" w:cs="Big Caslon"/>
          <w:b/>
          <w:bCs/>
          <w:shd w:val="clear" w:color="auto" w:fill="FFFFFF"/>
        </w:rPr>
        <w:t> « </w:t>
      </w:r>
      <w:r w:rsidR="00AB0AFF" w:rsidRPr="00AC7633">
        <w:rPr>
          <w:rFonts w:ascii="Cambria" w:eastAsia="Times New Roman" w:hAnsi="Cambria" w:cs="Big Caslon"/>
          <w:b/>
          <w:bCs/>
          <w:shd w:val="clear" w:color="auto" w:fill="FFFFFF"/>
        </w:rPr>
        <w:t xml:space="preserve">Collectivités territoriales et </w:t>
      </w:r>
      <w:r w:rsidR="00E83FA4" w:rsidRPr="00AC7633">
        <w:rPr>
          <w:rFonts w:ascii="Cambria" w:eastAsia="Times New Roman" w:hAnsi="Cambria" w:cs="Big Caslon"/>
          <w:b/>
          <w:bCs/>
          <w:shd w:val="clear" w:color="auto" w:fill="FFFFFF"/>
        </w:rPr>
        <w:t>ODD »</w:t>
      </w:r>
    </w:p>
    <w:p w14:paraId="580F054B" w14:textId="2CBF1E62" w:rsidR="00343C17" w:rsidRPr="00AC7633" w:rsidRDefault="00F916DD" w:rsidP="00AC7633">
      <w:pPr>
        <w:jc w:val="center"/>
        <w:rPr>
          <w:rFonts w:ascii="Cambria" w:hAnsi="Cambria" w:cs="Big Caslon"/>
          <w:b/>
          <w:bCs/>
        </w:rPr>
      </w:pPr>
      <w:r w:rsidRPr="00AC7633">
        <w:rPr>
          <w:rFonts w:ascii="Cambria" w:eastAsia="Times New Roman" w:hAnsi="Cambria" w:cs="Big Caslon"/>
          <w:b/>
          <w:bCs/>
          <w:shd w:val="clear" w:color="auto" w:fill="FFFFFF"/>
        </w:rPr>
        <w:t>Co-</w:t>
      </w:r>
      <w:r w:rsidR="00E83FA4" w:rsidRPr="00AC7633">
        <w:rPr>
          <w:rFonts w:ascii="Cambria" w:eastAsia="Times New Roman" w:hAnsi="Cambria" w:cs="Big Caslon"/>
          <w:b/>
          <w:bCs/>
          <w:shd w:val="clear" w:color="auto" w:fill="FFFFFF"/>
        </w:rPr>
        <w:t>animé par :</w:t>
      </w:r>
    </w:p>
    <w:p w14:paraId="7AB91EB4" w14:textId="3AFD55F7" w:rsidR="00F916DD" w:rsidRPr="00AC7633" w:rsidRDefault="00F916DD" w:rsidP="00AC7633">
      <w:pPr>
        <w:jc w:val="center"/>
        <w:rPr>
          <w:rFonts w:ascii="Cambria" w:hAnsi="Cambria" w:cs="Big Caslon"/>
          <w:b/>
          <w:bCs/>
        </w:rPr>
      </w:pPr>
    </w:p>
    <w:p w14:paraId="3AD03A1B" w14:textId="4B2AE082" w:rsidR="007D09AA" w:rsidRPr="00AC7633" w:rsidRDefault="00387B2F" w:rsidP="00AC7633">
      <w:pPr>
        <w:jc w:val="center"/>
        <w:rPr>
          <w:rFonts w:ascii="Cambria" w:hAnsi="Cambria" w:cs="Big Caslon"/>
          <w:b/>
          <w:bCs/>
        </w:rPr>
      </w:pPr>
      <w:r>
        <w:rPr>
          <w:rFonts w:ascii="Cambria" w:hAnsi="Cambria" w:cs="Big Caslon"/>
          <w:b/>
          <w:bCs/>
        </w:rPr>
        <w:t xml:space="preserve">* </w:t>
      </w:r>
      <w:r w:rsidR="007D09AA" w:rsidRPr="00AC7633">
        <w:rPr>
          <w:rFonts w:ascii="Cambria" w:hAnsi="Cambria" w:cs="Big Caslon"/>
          <w:b/>
          <w:bCs/>
        </w:rPr>
        <w:t xml:space="preserve">Madame </w:t>
      </w:r>
      <w:proofErr w:type="spellStart"/>
      <w:r w:rsidR="007D09AA" w:rsidRPr="00AC7633">
        <w:rPr>
          <w:rFonts w:ascii="Cambria" w:hAnsi="Cambria" w:cs="Big Caslon"/>
          <w:b/>
        </w:rPr>
        <w:t>Meriam</w:t>
      </w:r>
      <w:proofErr w:type="spellEnd"/>
      <w:r w:rsidR="007D09AA" w:rsidRPr="00AC7633">
        <w:rPr>
          <w:rFonts w:ascii="Cambria" w:hAnsi="Cambria" w:cs="Big Caslon"/>
          <w:b/>
        </w:rPr>
        <w:t xml:space="preserve"> LAOUEJ</w:t>
      </w:r>
      <w:r w:rsidR="007D09AA" w:rsidRPr="00AC7633">
        <w:rPr>
          <w:rFonts w:ascii="Cambria" w:hAnsi="Cambria" w:cs="Big Caslon"/>
          <w:b/>
          <w:bCs/>
        </w:rPr>
        <w:t xml:space="preserve"> Présidente Fondatrice Association Franco</w:t>
      </w:r>
      <w:r w:rsidR="00F916DD" w:rsidRPr="00AC7633">
        <w:rPr>
          <w:rFonts w:ascii="Cambria" w:hAnsi="Cambria" w:cs="Big Caslon"/>
          <w:b/>
          <w:bCs/>
        </w:rPr>
        <w:t xml:space="preserve"> </w:t>
      </w:r>
      <w:r w:rsidR="007D09AA" w:rsidRPr="00AC7633">
        <w:rPr>
          <w:rFonts w:ascii="Cambria" w:hAnsi="Cambria" w:cs="Big Caslon"/>
          <w:b/>
          <w:bCs/>
        </w:rPr>
        <w:t>M</w:t>
      </w:r>
      <w:r w:rsidR="00F916DD" w:rsidRPr="00AC7633">
        <w:rPr>
          <w:rFonts w:ascii="Cambria" w:hAnsi="Cambria" w:cs="Big Caslon"/>
          <w:b/>
          <w:bCs/>
        </w:rPr>
        <w:t>arocaine pour le Progrès et le D</w:t>
      </w:r>
      <w:r w:rsidR="007D09AA" w:rsidRPr="00AC7633">
        <w:rPr>
          <w:rFonts w:ascii="Cambria" w:hAnsi="Cambria" w:cs="Big Caslon"/>
          <w:b/>
          <w:bCs/>
        </w:rPr>
        <w:t>éveloppement global – AFMPDG</w:t>
      </w:r>
      <w:r w:rsidR="002B00C8">
        <w:rPr>
          <w:rFonts w:ascii="Cambria" w:hAnsi="Cambria" w:cs="Big Caslon"/>
          <w:b/>
          <w:bCs/>
        </w:rPr>
        <w:t xml:space="preserve"> - </w:t>
      </w:r>
      <w:r w:rsidR="00F916DD" w:rsidRPr="00AC7633">
        <w:rPr>
          <w:rFonts w:ascii="Cambria" w:hAnsi="Cambria" w:cs="Big Caslon"/>
          <w:b/>
          <w:bCs/>
        </w:rPr>
        <w:t xml:space="preserve">Adjointe au Maire en charge de la Jeunesse et du Périscolaire en </w:t>
      </w:r>
      <w:r w:rsidR="002B00C8">
        <w:rPr>
          <w:rFonts w:ascii="Cambria" w:hAnsi="Cambria" w:cs="Big Caslon"/>
          <w:b/>
          <w:bCs/>
        </w:rPr>
        <w:t>France- Fondatrice &amp; Juriste Générali</w:t>
      </w:r>
      <w:r w:rsidR="00F8568A">
        <w:rPr>
          <w:rFonts w:ascii="Cambria" w:hAnsi="Cambria" w:cs="Big Caslon"/>
          <w:b/>
          <w:bCs/>
        </w:rPr>
        <w:t xml:space="preserve">ste au sein du Cabinet LA&amp;LM </w:t>
      </w:r>
      <w:r w:rsidR="002B00C8">
        <w:rPr>
          <w:rFonts w:ascii="Cambria" w:hAnsi="Cambria" w:cs="Big Caslon"/>
          <w:b/>
          <w:bCs/>
        </w:rPr>
        <w:t>Conseil, Audit, Expertise et Formation en Gestion d’Entreprises Privées et Publiques</w:t>
      </w:r>
      <w:r w:rsidR="007D09AA" w:rsidRPr="00AC7633">
        <w:rPr>
          <w:rFonts w:ascii="Cambria" w:hAnsi="Cambria" w:cs="Big Caslon"/>
          <w:b/>
          <w:bCs/>
        </w:rPr>
        <w:t>.</w:t>
      </w:r>
    </w:p>
    <w:p w14:paraId="6571A031" w14:textId="46F3C074" w:rsidR="00F916DD" w:rsidRDefault="00387B2F" w:rsidP="00AC7633">
      <w:pPr>
        <w:spacing w:before="100" w:beforeAutospacing="1" w:after="100" w:afterAutospacing="1"/>
        <w:jc w:val="center"/>
        <w:rPr>
          <w:rFonts w:ascii="Cambria" w:eastAsia="MS Mincho" w:hAnsi="Cambria" w:cs="Big Caslon"/>
          <w:b/>
        </w:rPr>
      </w:pPr>
      <w:r>
        <w:rPr>
          <w:rFonts w:ascii="Cambria" w:eastAsia="Times New Roman" w:hAnsi="Cambria" w:cs="Big Caslon"/>
          <w:b/>
          <w:bCs/>
          <w:shd w:val="clear" w:color="auto" w:fill="FFFFFF"/>
        </w:rPr>
        <w:t xml:space="preserve">* </w:t>
      </w:r>
      <w:r w:rsidR="00792AD4" w:rsidRPr="00AC7633">
        <w:rPr>
          <w:rFonts w:ascii="Cambria" w:eastAsia="Times New Roman" w:hAnsi="Cambria" w:cs="Big Caslon"/>
          <w:b/>
          <w:bCs/>
          <w:shd w:val="clear" w:color="auto" w:fill="FFFFFF"/>
        </w:rPr>
        <w:t xml:space="preserve">Madame </w:t>
      </w:r>
      <w:r w:rsidR="00792AD4" w:rsidRPr="00AC7633">
        <w:rPr>
          <w:rFonts w:ascii="Cambria" w:eastAsia="MS Mincho" w:hAnsi="Cambria" w:cs="Big Caslon"/>
          <w:b/>
        </w:rPr>
        <w:t>Najat AZMY , Ambassadrice  française du CCME</w:t>
      </w:r>
      <w:r w:rsidR="00F916DD" w:rsidRPr="00AC7633">
        <w:rPr>
          <w:rFonts w:ascii="Cambria" w:eastAsia="MS Mincho" w:hAnsi="Cambria" w:cs="Big Caslon"/>
          <w:b/>
        </w:rPr>
        <w:t xml:space="preserve">, </w:t>
      </w:r>
      <w:r w:rsidR="00F916DD" w:rsidRPr="00AC7633">
        <w:rPr>
          <w:rFonts w:ascii="Cambria" w:hAnsi="Cambria"/>
          <w:b/>
        </w:rPr>
        <w:t xml:space="preserve">Chargée de mission  en charge de la </w:t>
      </w:r>
      <w:r w:rsidR="00F916DD" w:rsidRPr="00AC7633">
        <w:rPr>
          <w:rFonts w:ascii="Cambria" w:eastAsia="Calibri" w:hAnsi="Cambria" w:cs="Times New Roman"/>
          <w:color w:val="000000" w:themeColor="text1"/>
        </w:rPr>
        <w:t>coordination des politiques publiques sur les territoires des Collectivi</w:t>
      </w:r>
      <w:r w:rsidR="00AC7633">
        <w:rPr>
          <w:rFonts w:ascii="Cambria" w:eastAsia="Calibri" w:hAnsi="Cambria" w:cs="Times New Roman"/>
          <w:color w:val="000000" w:themeColor="text1"/>
        </w:rPr>
        <w:t xml:space="preserve">tés et départements d’Outre-mer </w:t>
      </w:r>
      <w:r w:rsidR="00F916DD" w:rsidRPr="00AC7633">
        <w:rPr>
          <w:rFonts w:ascii="Cambria" w:hAnsi="Cambria"/>
          <w:b/>
        </w:rPr>
        <w:t xml:space="preserve">au </w:t>
      </w:r>
      <w:r w:rsidR="00792AD4" w:rsidRPr="00AC7633">
        <w:rPr>
          <w:rFonts w:ascii="Cambria" w:eastAsia="MS Mincho" w:hAnsi="Cambria" w:cs="Big Caslon"/>
          <w:b/>
        </w:rPr>
        <w:t xml:space="preserve">sein du Commissariat Général à Egalité des Territoires </w:t>
      </w:r>
      <w:r w:rsidR="00AC7633" w:rsidRPr="00AC7633">
        <w:rPr>
          <w:rFonts w:ascii="Cambria" w:eastAsia="MS Mincho" w:hAnsi="Cambria" w:cs="Big Caslon"/>
          <w:b/>
        </w:rPr>
        <w:t>aux</w:t>
      </w:r>
      <w:r w:rsidR="00792AD4" w:rsidRPr="00AC7633">
        <w:rPr>
          <w:rFonts w:ascii="Cambria" w:eastAsia="MS Mincho" w:hAnsi="Cambria" w:cs="Big Caslon"/>
          <w:b/>
        </w:rPr>
        <w:t xml:space="preserve"> services du Premier Ministre, </w:t>
      </w:r>
      <w:r w:rsidR="00F916DD" w:rsidRPr="00AC7633">
        <w:rPr>
          <w:rFonts w:ascii="Cambria" w:eastAsia="MS Mincho" w:hAnsi="Cambria" w:cs="Big Caslon"/>
          <w:b/>
        </w:rPr>
        <w:t>Présidente</w:t>
      </w:r>
      <w:r w:rsidR="00792AD4" w:rsidRPr="00AC7633">
        <w:rPr>
          <w:rFonts w:ascii="Cambria" w:eastAsia="MS Mincho" w:hAnsi="Cambria" w:cs="Big Caslon"/>
          <w:b/>
        </w:rPr>
        <w:t xml:space="preserve"> fondatrice des passerelles des savoirs</w:t>
      </w:r>
      <w:r w:rsidR="00F916DD" w:rsidRPr="00AC7633">
        <w:rPr>
          <w:rFonts w:ascii="Cambria" w:eastAsia="MS Mincho" w:hAnsi="Cambria" w:cs="Big Caslon"/>
          <w:b/>
        </w:rPr>
        <w:t xml:space="preserve">- Adjointe au maire en charge de l’Education en </w:t>
      </w:r>
      <w:r w:rsidR="00F8568A">
        <w:rPr>
          <w:rFonts w:ascii="Cambria" w:eastAsia="MS Mincho" w:hAnsi="Cambria" w:cs="Big Caslon"/>
          <w:b/>
        </w:rPr>
        <w:t>France 2004-2008</w:t>
      </w:r>
      <w:r w:rsidR="00792AD4" w:rsidRPr="00AC7633">
        <w:rPr>
          <w:rFonts w:ascii="Cambria" w:eastAsia="MS Mincho" w:hAnsi="Cambria" w:cs="Big Caslon"/>
          <w:b/>
        </w:rPr>
        <w:t>.</w:t>
      </w:r>
    </w:p>
    <w:p w14:paraId="102B0B31" w14:textId="6B337A08" w:rsidR="00387B2F" w:rsidRPr="00AC7633" w:rsidRDefault="00387B2F" w:rsidP="00AC7633">
      <w:pPr>
        <w:spacing w:before="100" w:beforeAutospacing="1" w:after="100" w:afterAutospacing="1"/>
        <w:jc w:val="center"/>
        <w:rPr>
          <w:rFonts w:ascii="Cambria" w:eastAsia="Calibri" w:hAnsi="Cambria" w:cs="Times New Roman"/>
          <w:color w:val="000000" w:themeColor="text1"/>
        </w:rPr>
      </w:pPr>
      <w:r>
        <w:rPr>
          <w:rFonts w:ascii="Cambria" w:eastAsia="MS Mincho" w:hAnsi="Cambria" w:cs="Big Caslon"/>
          <w:b/>
        </w:rPr>
        <w:t xml:space="preserve">* Monsieur Patrice Robineau, </w:t>
      </w:r>
      <w:proofErr w:type="spellStart"/>
      <w:r>
        <w:rPr>
          <w:rFonts w:ascii="Cambria" w:eastAsia="MS Mincho" w:hAnsi="Cambria" w:cs="Big Caslon"/>
          <w:b/>
        </w:rPr>
        <w:t>vice président</w:t>
      </w:r>
      <w:proofErr w:type="spellEnd"/>
      <w:r>
        <w:rPr>
          <w:rFonts w:ascii="Cambria" w:eastAsia="MS Mincho" w:hAnsi="Cambria" w:cs="Big Caslon"/>
          <w:b/>
        </w:rPr>
        <w:t xml:space="preserve"> AIODD Internationale, stratégie et programmation, Ancien haut fonctionnaire de l’ONU, expert au sein la commission européenne économique.</w:t>
      </w:r>
    </w:p>
    <w:p w14:paraId="5B374551" w14:textId="77777777" w:rsidR="00F916DD" w:rsidRPr="00AC7633" w:rsidRDefault="00F916DD" w:rsidP="00F916DD">
      <w:pPr>
        <w:jc w:val="both"/>
        <w:rPr>
          <w:rFonts w:ascii="Cambria" w:eastAsia="MS Mincho" w:hAnsi="Cambria" w:cs="Big Caslon"/>
          <w:b/>
        </w:rPr>
      </w:pPr>
    </w:p>
    <w:p w14:paraId="568E7B27" w14:textId="59661776" w:rsidR="00E83FA4" w:rsidRPr="00AC7633" w:rsidRDefault="00AB0AFF" w:rsidP="009C6930">
      <w:pPr>
        <w:keepNext/>
        <w:keepLines/>
        <w:shd w:val="clear" w:color="auto" w:fill="FFFFFF"/>
        <w:jc w:val="both"/>
        <w:outlineLvl w:val="2"/>
        <w:rPr>
          <w:rFonts w:ascii="Cambria" w:eastAsia="Times New Roman" w:hAnsi="Cambria" w:cs="Big Caslon"/>
          <w:b/>
          <w:shd w:val="clear" w:color="auto" w:fill="FFFFFF"/>
        </w:rPr>
      </w:pPr>
      <w:r w:rsidRPr="00AC7633">
        <w:rPr>
          <w:rFonts w:ascii="Cambria" w:eastAsia="Times New Roman" w:hAnsi="Cambria" w:cs="Big Caslon"/>
          <w:b/>
          <w:bCs/>
          <w:shd w:val="clear" w:color="auto" w:fill="FFFFFF"/>
        </w:rPr>
        <w:t xml:space="preserve">Cet atelier </w:t>
      </w:r>
      <w:r w:rsidR="00E83FA4" w:rsidRPr="00AC7633">
        <w:rPr>
          <w:rFonts w:ascii="Cambria" w:eastAsia="Times New Roman" w:hAnsi="Cambria" w:cs="Big Caslon"/>
          <w:b/>
          <w:bCs/>
          <w:shd w:val="clear" w:color="auto" w:fill="FFFFFF"/>
        </w:rPr>
        <w:t xml:space="preserve">participatif </w:t>
      </w:r>
      <w:r w:rsidRPr="00AC7633">
        <w:rPr>
          <w:rFonts w:ascii="Cambria" w:eastAsia="Times New Roman" w:hAnsi="Cambria" w:cs="Big Caslon"/>
          <w:b/>
          <w:bCs/>
          <w:shd w:val="clear" w:color="auto" w:fill="FFFFFF"/>
        </w:rPr>
        <w:t xml:space="preserve">de formation a pour but </w:t>
      </w:r>
      <w:r w:rsidR="00AC7633">
        <w:rPr>
          <w:rFonts w:ascii="Cambria" w:eastAsia="Times New Roman" w:hAnsi="Cambria" w:cs="Big Caslon"/>
          <w:b/>
          <w:bCs/>
          <w:shd w:val="clear" w:color="auto" w:fill="FFFFFF"/>
        </w:rPr>
        <w:t>de mettre en lumière les art</w:t>
      </w:r>
      <w:r w:rsidR="00387B2F">
        <w:rPr>
          <w:rFonts w:ascii="Cambria" w:eastAsia="Times New Roman" w:hAnsi="Cambria" w:cs="Big Caslon"/>
          <w:b/>
          <w:bCs/>
          <w:shd w:val="clear" w:color="auto" w:fill="FFFFFF"/>
        </w:rPr>
        <w:t>iculations solides en vue</w:t>
      </w:r>
      <w:r w:rsidR="00AC7633">
        <w:rPr>
          <w:rFonts w:ascii="Cambria" w:eastAsia="Times New Roman" w:hAnsi="Cambria" w:cs="Big Caslon"/>
          <w:b/>
          <w:bCs/>
          <w:shd w:val="clear" w:color="auto" w:fill="FFFFFF"/>
        </w:rPr>
        <w:t xml:space="preserve"> de consolider </w:t>
      </w:r>
      <w:r w:rsidRPr="00AC7633">
        <w:rPr>
          <w:rFonts w:ascii="Cambria" w:eastAsia="Times New Roman" w:hAnsi="Cambria" w:cs="Big Caslon"/>
          <w:b/>
          <w:bCs/>
          <w:shd w:val="clear" w:color="auto" w:fill="FFFFFF"/>
        </w:rPr>
        <w:t xml:space="preserve"> les compétences</w:t>
      </w:r>
      <w:r w:rsidR="00AC7633">
        <w:rPr>
          <w:rFonts w:ascii="Cambria" w:eastAsia="Times New Roman" w:hAnsi="Cambria" w:cs="Big Caslon"/>
          <w:b/>
          <w:bCs/>
          <w:shd w:val="clear" w:color="auto" w:fill="FFFFFF"/>
        </w:rPr>
        <w:t xml:space="preserve"> acquises,  et en cours d’acquisition</w:t>
      </w:r>
      <w:r w:rsidRPr="00AC7633">
        <w:rPr>
          <w:rFonts w:ascii="Cambria" w:eastAsia="Times New Roman" w:hAnsi="Cambria" w:cs="Big Caslon"/>
          <w:b/>
          <w:bCs/>
          <w:shd w:val="clear" w:color="auto" w:fill="FFFFFF"/>
        </w:rPr>
        <w:t xml:space="preserve"> des élus</w:t>
      </w:r>
      <w:r w:rsidR="002B00C8">
        <w:rPr>
          <w:rFonts w:ascii="Cambria" w:eastAsia="Times New Roman" w:hAnsi="Cambria" w:cs="Big Caslon"/>
          <w:b/>
          <w:bCs/>
          <w:shd w:val="clear" w:color="auto" w:fill="FFFFFF"/>
        </w:rPr>
        <w:t>, des citoyens, de l’ensemble des agents économiques et institutionnels,</w:t>
      </w:r>
      <w:r w:rsidRPr="00AC7633">
        <w:rPr>
          <w:rFonts w:ascii="Cambria" w:eastAsia="Times New Roman" w:hAnsi="Cambria" w:cs="Big Caslon"/>
          <w:b/>
          <w:bCs/>
          <w:shd w:val="clear" w:color="auto" w:fill="FFFFFF"/>
        </w:rPr>
        <w:t xml:space="preserve"> </w:t>
      </w:r>
      <w:r w:rsidR="002B00C8">
        <w:rPr>
          <w:rFonts w:ascii="Cambria" w:eastAsia="Times New Roman" w:hAnsi="Cambria" w:cs="Big Caslon"/>
          <w:b/>
          <w:bCs/>
          <w:shd w:val="clear" w:color="auto" w:fill="FFFFFF"/>
        </w:rPr>
        <w:t>afin de</w:t>
      </w:r>
      <w:r w:rsidRPr="00AC7633">
        <w:rPr>
          <w:rFonts w:ascii="Cambria" w:eastAsia="Times New Roman" w:hAnsi="Cambria" w:cs="Big Caslon"/>
          <w:b/>
          <w:bCs/>
          <w:shd w:val="clear" w:color="auto" w:fill="FFFFFF"/>
        </w:rPr>
        <w:t xml:space="preserve"> leur permettre de développer une </w:t>
      </w:r>
      <w:r w:rsidR="00E83FA4" w:rsidRPr="00AC7633">
        <w:rPr>
          <w:rFonts w:ascii="Cambria" w:eastAsia="Times New Roman" w:hAnsi="Cambria" w:cs="Big Caslon"/>
          <w:b/>
          <w:bCs/>
          <w:shd w:val="clear" w:color="auto" w:fill="FFFFFF"/>
        </w:rPr>
        <w:t>vision</w:t>
      </w:r>
      <w:r w:rsidR="002B00C8">
        <w:rPr>
          <w:rFonts w:ascii="Cambria" w:eastAsia="Times New Roman" w:hAnsi="Cambria" w:cs="Big Caslon"/>
          <w:b/>
          <w:bCs/>
          <w:shd w:val="clear" w:color="auto" w:fill="FFFFFF"/>
        </w:rPr>
        <w:t xml:space="preserve"> </w:t>
      </w:r>
      <w:proofErr w:type="spellStart"/>
      <w:r w:rsidR="002B00C8">
        <w:rPr>
          <w:rFonts w:ascii="Cambria" w:eastAsia="Times New Roman" w:hAnsi="Cambria" w:cs="Big Caslon"/>
          <w:b/>
          <w:bCs/>
          <w:shd w:val="clear" w:color="auto" w:fill="FFFFFF"/>
        </w:rPr>
        <w:t>co</w:t>
      </w:r>
      <w:proofErr w:type="spellEnd"/>
      <w:r w:rsidR="002B00C8">
        <w:rPr>
          <w:rFonts w:ascii="Cambria" w:eastAsia="Times New Roman" w:hAnsi="Cambria" w:cs="Big Caslon"/>
          <w:b/>
          <w:bCs/>
          <w:shd w:val="clear" w:color="auto" w:fill="FFFFFF"/>
        </w:rPr>
        <w:t>-co</w:t>
      </w:r>
      <w:r w:rsidR="00AC7633">
        <w:rPr>
          <w:rFonts w:ascii="Cambria" w:eastAsia="Times New Roman" w:hAnsi="Cambria" w:cs="Big Caslon"/>
          <w:b/>
          <w:bCs/>
          <w:shd w:val="clear" w:color="auto" w:fill="FFFFFF"/>
        </w:rPr>
        <w:t>n</w:t>
      </w:r>
      <w:r w:rsidR="002B00C8">
        <w:rPr>
          <w:rFonts w:ascii="Cambria" w:eastAsia="Times New Roman" w:hAnsi="Cambria" w:cs="Big Caslon"/>
          <w:b/>
          <w:bCs/>
          <w:shd w:val="clear" w:color="auto" w:fill="FFFFFF"/>
        </w:rPr>
        <w:t>s</w:t>
      </w:r>
      <w:r w:rsidR="00AC7633">
        <w:rPr>
          <w:rFonts w:ascii="Cambria" w:eastAsia="Times New Roman" w:hAnsi="Cambria" w:cs="Big Caslon"/>
          <w:b/>
          <w:bCs/>
          <w:shd w:val="clear" w:color="auto" w:fill="FFFFFF"/>
        </w:rPr>
        <w:t>tructive</w:t>
      </w:r>
      <w:r w:rsidR="002B00C8">
        <w:rPr>
          <w:rFonts w:ascii="Cambria" w:eastAsia="Times New Roman" w:hAnsi="Cambria" w:cs="Big Caslon"/>
          <w:b/>
          <w:bCs/>
          <w:shd w:val="clear" w:color="auto" w:fill="FFFFFF"/>
        </w:rPr>
        <w:t xml:space="preserve"> solide</w:t>
      </w:r>
      <w:r w:rsidR="00AC7633">
        <w:rPr>
          <w:rFonts w:ascii="Cambria" w:eastAsia="Times New Roman" w:hAnsi="Cambria" w:cs="Big Caslon"/>
          <w:b/>
          <w:bCs/>
          <w:shd w:val="clear" w:color="auto" w:fill="FFFFFF"/>
        </w:rPr>
        <w:t>,</w:t>
      </w:r>
      <w:r w:rsidR="00E83FA4" w:rsidRPr="00AC7633">
        <w:rPr>
          <w:rFonts w:ascii="Cambria" w:eastAsia="Times New Roman" w:hAnsi="Cambria" w:cs="Big Caslon"/>
          <w:b/>
          <w:bCs/>
          <w:shd w:val="clear" w:color="auto" w:fill="FFFFFF"/>
        </w:rPr>
        <w:t xml:space="preserve"> et concevoir </w:t>
      </w:r>
      <w:r w:rsidR="002B00C8">
        <w:rPr>
          <w:rFonts w:ascii="Cambria" w:eastAsia="Times New Roman" w:hAnsi="Cambria" w:cs="Big Caslon"/>
          <w:b/>
          <w:bCs/>
          <w:shd w:val="clear" w:color="auto" w:fill="FFFFFF"/>
        </w:rPr>
        <w:t xml:space="preserve">l’harmonisation </w:t>
      </w:r>
      <w:r w:rsidR="00E83FA4" w:rsidRPr="00AC7633">
        <w:rPr>
          <w:rFonts w:ascii="Cambria" w:eastAsia="Times New Roman" w:hAnsi="Cambria" w:cs="Big Caslon"/>
          <w:b/>
          <w:bCs/>
          <w:shd w:val="clear" w:color="auto" w:fill="FFFFFF"/>
        </w:rPr>
        <w:t>des</w:t>
      </w:r>
      <w:r w:rsidR="00AC7633">
        <w:rPr>
          <w:rFonts w:ascii="Cambria" w:eastAsia="Times New Roman" w:hAnsi="Cambria" w:cs="Big Caslon"/>
          <w:b/>
          <w:bCs/>
          <w:shd w:val="clear" w:color="auto" w:fill="FFFFFF"/>
        </w:rPr>
        <w:t xml:space="preserve"> synergies</w:t>
      </w:r>
      <w:r w:rsidR="00E83FA4" w:rsidRPr="00AC7633">
        <w:rPr>
          <w:rFonts w:ascii="Cambria" w:eastAsia="Times New Roman" w:hAnsi="Cambria" w:cs="Big Caslon"/>
          <w:b/>
          <w:bCs/>
          <w:shd w:val="clear" w:color="auto" w:fill="FFFFFF"/>
        </w:rPr>
        <w:t xml:space="preserve"> </w:t>
      </w:r>
      <w:r w:rsidR="002B00C8">
        <w:rPr>
          <w:rFonts w:ascii="Cambria" w:eastAsia="Times New Roman" w:hAnsi="Cambria" w:cs="Big Caslon"/>
          <w:b/>
          <w:bCs/>
          <w:shd w:val="clear" w:color="auto" w:fill="FFFFFF"/>
        </w:rPr>
        <w:t>politico-</w:t>
      </w:r>
      <w:r w:rsidR="00E83FA4" w:rsidRPr="00AC7633">
        <w:rPr>
          <w:rFonts w:ascii="Cambria" w:eastAsia="Times New Roman" w:hAnsi="Cambria" w:cs="Big Caslon"/>
          <w:b/>
          <w:bCs/>
          <w:shd w:val="clear" w:color="auto" w:fill="FFFFFF"/>
        </w:rPr>
        <w:t xml:space="preserve">opérationnelles d’intégration des ODD dans leurs </w:t>
      </w:r>
      <w:r w:rsidR="00AC7633">
        <w:rPr>
          <w:rFonts w:ascii="Cambria" w:eastAsia="Times New Roman" w:hAnsi="Cambria" w:cs="Big Caslon"/>
          <w:b/>
          <w:bCs/>
          <w:shd w:val="clear" w:color="auto" w:fill="FFFFFF"/>
        </w:rPr>
        <w:t>politiques, locales, régionales, nationales et internationales.</w:t>
      </w:r>
    </w:p>
    <w:p w14:paraId="485969DA" w14:textId="77777777" w:rsidR="00F84659" w:rsidRPr="00AC7633" w:rsidRDefault="00F84659" w:rsidP="00F916DD">
      <w:pPr>
        <w:keepNext/>
        <w:keepLines/>
        <w:shd w:val="clear" w:color="auto" w:fill="FFFFFF"/>
        <w:ind w:left="708"/>
        <w:jc w:val="both"/>
        <w:outlineLvl w:val="2"/>
        <w:rPr>
          <w:rFonts w:ascii="Cambria" w:eastAsia="Times New Roman" w:hAnsi="Cambria" w:cs="Big Caslon"/>
          <w:b/>
          <w:shd w:val="clear" w:color="auto" w:fill="FFFFFF"/>
        </w:rPr>
      </w:pPr>
    </w:p>
    <w:p w14:paraId="725A59F7" w14:textId="0F3A3D96" w:rsidR="00F84659" w:rsidRDefault="00F84659" w:rsidP="00F84659">
      <w:pPr>
        <w:widowControl w:val="0"/>
        <w:tabs>
          <w:tab w:val="center" w:pos="4703"/>
          <w:tab w:val="left" w:pos="6660"/>
        </w:tabs>
        <w:autoSpaceDE w:val="0"/>
        <w:autoSpaceDN w:val="0"/>
        <w:adjustRightInd w:val="0"/>
        <w:spacing w:after="240"/>
        <w:rPr>
          <w:rFonts w:ascii="Cambria" w:hAnsi="Cambria" w:cs="Big Caslon"/>
          <w:b/>
          <w:bCs/>
        </w:rPr>
      </w:pPr>
      <w:r w:rsidRPr="00AC7633">
        <w:rPr>
          <w:rFonts w:ascii="Cambria" w:hAnsi="Cambria" w:cs="Big Caslon"/>
          <w:b/>
          <w:bCs/>
        </w:rPr>
        <w:t xml:space="preserve">                11h00 – 11h30 : </w:t>
      </w:r>
      <w:proofErr w:type="spellStart"/>
      <w:r w:rsidRPr="00AC7633">
        <w:rPr>
          <w:rFonts w:ascii="Cambria" w:hAnsi="Cambria" w:cs="Big Caslon"/>
          <w:b/>
          <w:bCs/>
        </w:rPr>
        <w:t>Pause Café</w:t>
      </w:r>
      <w:proofErr w:type="spellEnd"/>
      <w:r w:rsidRPr="00AC7633">
        <w:rPr>
          <w:rFonts w:ascii="Cambria" w:hAnsi="Cambria" w:cs="Big Caslon"/>
          <w:b/>
          <w:bCs/>
        </w:rPr>
        <w:t>.</w:t>
      </w:r>
    </w:p>
    <w:p w14:paraId="44B6DF87" w14:textId="77777777" w:rsidR="00207B6D" w:rsidRDefault="00207B6D" w:rsidP="00F84659">
      <w:pPr>
        <w:widowControl w:val="0"/>
        <w:tabs>
          <w:tab w:val="center" w:pos="4703"/>
          <w:tab w:val="left" w:pos="6660"/>
        </w:tabs>
        <w:autoSpaceDE w:val="0"/>
        <w:autoSpaceDN w:val="0"/>
        <w:adjustRightInd w:val="0"/>
        <w:spacing w:after="240"/>
        <w:rPr>
          <w:rFonts w:ascii="Cambria" w:hAnsi="Cambria" w:cs="Big Caslon"/>
          <w:b/>
          <w:bCs/>
        </w:rPr>
      </w:pPr>
    </w:p>
    <w:p w14:paraId="36AA0B12" w14:textId="77777777" w:rsidR="00207B6D" w:rsidRDefault="00207B6D" w:rsidP="00F84659">
      <w:pPr>
        <w:widowControl w:val="0"/>
        <w:tabs>
          <w:tab w:val="center" w:pos="4703"/>
          <w:tab w:val="left" w:pos="6660"/>
        </w:tabs>
        <w:autoSpaceDE w:val="0"/>
        <w:autoSpaceDN w:val="0"/>
        <w:adjustRightInd w:val="0"/>
        <w:spacing w:after="240"/>
        <w:rPr>
          <w:rFonts w:ascii="Cambria" w:hAnsi="Cambria" w:cs="Big Caslon"/>
          <w:b/>
          <w:bCs/>
        </w:rPr>
      </w:pPr>
    </w:p>
    <w:p w14:paraId="347780E4" w14:textId="77777777" w:rsidR="00207B6D" w:rsidRDefault="00207B6D" w:rsidP="00F84659">
      <w:pPr>
        <w:widowControl w:val="0"/>
        <w:tabs>
          <w:tab w:val="center" w:pos="4703"/>
          <w:tab w:val="left" w:pos="6660"/>
        </w:tabs>
        <w:autoSpaceDE w:val="0"/>
        <w:autoSpaceDN w:val="0"/>
        <w:adjustRightInd w:val="0"/>
        <w:spacing w:after="240"/>
        <w:rPr>
          <w:rFonts w:ascii="Cambria" w:hAnsi="Cambria" w:cs="Big Caslon"/>
          <w:b/>
          <w:bCs/>
        </w:rPr>
      </w:pPr>
    </w:p>
    <w:p w14:paraId="67986C03" w14:textId="5D74B057" w:rsidR="00207B6D" w:rsidRDefault="00207B6D" w:rsidP="00207B6D">
      <w:pPr>
        <w:widowControl w:val="0"/>
        <w:tabs>
          <w:tab w:val="left" w:pos="2220"/>
        </w:tabs>
        <w:autoSpaceDE w:val="0"/>
        <w:autoSpaceDN w:val="0"/>
        <w:adjustRightInd w:val="0"/>
        <w:spacing w:after="240"/>
        <w:rPr>
          <w:rFonts w:ascii="Cambria" w:hAnsi="Cambria" w:cs="Big Caslon"/>
          <w:b/>
          <w:bCs/>
        </w:rPr>
      </w:pPr>
      <w:r>
        <w:rPr>
          <w:rFonts w:ascii="Cambria" w:hAnsi="Cambria" w:cs="Big Caslon"/>
          <w:b/>
          <w:bCs/>
        </w:rPr>
        <w:tab/>
      </w:r>
    </w:p>
    <w:p w14:paraId="7138AEE8" w14:textId="77777777" w:rsidR="00F8553D" w:rsidRDefault="00F8553D" w:rsidP="00207B6D">
      <w:pPr>
        <w:widowControl w:val="0"/>
        <w:tabs>
          <w:tab w:val="left" w:pos="2220"/>
        </w:tabs>
        <w:autoSpaceDE w:val="0"/>
        <w:autoSpaceDN w:val="0"/>
        <w:adjustRightInd w:val="0"/>
        <w:spacing w:after="240"/>
        <w:rPr>
          <w:rFonts w:ascii="Cambria" w:hAnsi="Cambria" w:cs="Big Caslon"/>
          <w:b/>
          <w:bCs/>
        </w:rPr>
      </w:pPr>
    </w:p>
    <w:p w14:paraId="609DE01B" w14:textId="77777777" w:rsidR="00207B6D" w:rsidRPr="00AC7633" w:rsidRDefault="00207B6D" w:rsidP="00207B6D">
      <w:pPr>
        <w:widowControl w:val="0"/>
        <w:tabs>
          <w:tab w:val="left" w:pos="2220"/>
        </w:tabs>
        <w:autoSpaceDE w:val="0"/>
        <w:autoSpaceDN w:val="0"/>
        <w:adjustRightInd w:val="0"/>
        <w:spacing w:after="240"/>
        <w:rPr>
          <w:rFonts w:ascii="Cambria" w:hAnsi="Cambria" w:cs="Big Caslon"/>
          <w:b/>
          <w:bCs/>
        </w:rPr>
      </w:pPr>
    </w:p>
    <w:p w14:paraId="34293471" w14:textId="43117A5B" w:rsidR="007D67A1" w:rsidRPr="00AC7633" w:rsidRDefault="00463123" w:rsidP="00F84659">
      <w:pPr>
        <w:pStyle w:val="Paragraphedeliste"/>
        <w:jc w:val="both"/>
        <w:rPr>
          <w:rFonts w:ascii="Cambria" w:hAnsi="Cambria" w:cs="Big Caslon"/>
          <w:b/>
          <w:sz w:val="24"/>
          <w:szCs w:val="24"/>
          <w:shd w:val="clear" w:color="auto" w:fill="FFFFFF"/>
        </w:rPr>
      </w:pPr>
      <w:r w:rsidRPr="00AC7633">
        <w:rPr>
          <w:rFonts w:ascii="Cambria" w:hAnsi="Cambria" w:cs="Big Caslon"/>
          <w:b/>
          <w:sz w:val="24"/>
          <w:szCs w:val="24"/>
          <w:shd w:val="clear" w:color="auto" w:fill="FFFFFF"/>
        </w:rPr>
        <w:lastRenderedPageBreak/>
        <w:t>T</w:t>
      </w:r>
      <w:r w:rsidR="007D67A1" w:rsidRPr="00AC7633">
        <w:rPr>
          <w:rFonts w:ascii="Cambria" w:hAnsi="Cambria" w:cs="Big Caslon"/>
          <w:b/>
          <w:sz w:val="24"/>
          <w:szCs w:val="24"/>
          <w:shd w:val="clear" w:color="auto" w:fill="FFFFFF"/>
        </w:rPr>
        <w:t>able ronde</w:t>
      </w:r>
      <w:r w:rsidR="009C6930">
        <w:rPr>
          <w:rFonts w:ascii="Cambria" w:hAnsi="Cambria" w:cs="Big Caslon"/>
          <w:b/>
          <w:sz w:val="24"/>
          <w:szCs w:val="24"/>
          <w:shd w:val="clear" w:color="auto" w:fill="FFFFFF"/>
        </w:rPr>
        <w:t xml:space="preserve"> 2</w:t>
      </w:r>
      <w:r w:rsidR="007D67A1" w:rsidRPr="00AC7633">
        <w:rPr>
          <w:rFonts w:ascii="Cambria" w:hAnsi="Cambria" w:cs="Big Caslon"/>
          <w:b/>
          <w:sz w:val="24"/>
          <w:szCs w:val="24"/>
          <w:shd w:val="clear" w:color="auto" w:fill="FFFFFF"/>
        </w:rPr>
        <w:t xml:space="preserve"> à 11H </w:t>
      </w:r>
      <w:r w:rsidR="00F84659" w:rsidRPr="00AC7633">
        <w:rPr>
          <w:rFonts w:ascii="Cambria" w:hAnsi="Cambria" w:cs="Big Caslon"/>
          <w:b/>
          <w:sz w:val="24"/>
          <w:szCs w:val="24"/>
          <w:shd w:val="clear" w:color="auto" w:fill="FFFFFF"/>
        </w:rPr>
        <w:t>30- 13h</w:t>
      </w:r>
      <w:r w:rsidR="007D67A1" w:rsidRPr="00AC7633">
        <w:rPr>
          <w:rFonts w:ascii="Cambria" w:hAnsi="Cambria" w:cs="Big Caslon"/>
          <w:b/>
          <w:sz w:val="24"/>
          <w:szCs w:val="24"/>
          <w:shd w:val="clear" w:color="auto" w:fill="FFFFFF"/>
        </w:rPr>
        <w:t xml:space="preserve"> </w:t>
      </w:r>
    </w:p>
    <w:p w14:paraId="095DBBCF" w14:textId="62435ACE" w:rsidR="007D67A1" w:rsidRPr="00AC7633" w:rsidRDefault="007D67A1" w:rsidP="00B810E9">
      <w:pPr>
        <w:ind w:left="-284"/>
        <w:jc w:val="both"/>
        <w:rPr>
          <w:rFonts w:ascii="Cambria" w:hAnsi="Cambria" w:cs="Big Caslon"/>
          <w:b/>
        </w:rPr>
      </w:pPr>
      <w:r w:rsidRPr="00AC7633">
        <w:rPr>
          <w:rFonts w:ascii="Cambria" w:hAnsi="Cambria" w:cs="Big Caslon"/>
          <w:b/>
        </w:rPr>
        <w:t xml:space="preserve">           </w:t>
      </w:r>
      <w:r w:rsidR="002224E4" w:rsidRPr="00AC7633">
        <w:rPr>
          <w:rFonts w:ascii="Cambria" w:hAnsi="Cambria" w:cs="Big Caslon"/>
          <w:b/>
        </w:rPr>
        <w:t>1-</w:t>
      </w:r>
      <w:r w:rsidR="009C6930">
        <w:rPr>
          <w:rFonts w:ascii="Cambria" w:hAnsi="Cambria" w:cs="Big Caslon"/>
          <w:b/>
        </w:rPr>
        <w:t xml:space="preserve">  La coopération stratégique et singulière avec les e</w:t>
      </w:r>
      <w:r w:rsidRPr="00AC7633">
        <w:rPr>
          <w:rFonts w:ascii="Cambria" w:hAnsi="Cambria" w:cs="Big Caslon"/>
          <w:b/>
        </w:rPr>
        <w:t>ntreprises</w:t>
      </w:r>
      <w:r w:rsidR="0004353C" w:rsidRPr="00AC7633">
        <w:rPr>
          <w:rFonts w:ascii="Cambria" w:hAnsi="Cambria" w:cs="Big Caslon"/>
          <w:b/>
        </w:rPr>
        <w:t xml:space="preserve"> </w:t>
      </w:r>
      <w:r w:rsidR="009C6930">
        <w:rPr>
          <w:rFonts w:ascii="Cambria" w:hAnsi="Cambria" w:cs="Big Caslon"/>
          <w:b/>
        </w:rPr>
        <w:t>en faveur des</w:t>
      </w:r>
      <w:r w:rsidR="0004353C" w:rsidRPr="00AC7633">
        <w:rPr>
          <w:rFonts w:ascii="Cambria" w:hAnsi="Cambria" w:cs="Big Caslon"/>
          <w:b/>
        </w:rPr>
        <w:t xml:space="preserve"> ODD</w:t>
      </w:r>
      <w:r w:rsidRPr="00AC7633">
        <w:rPr>
          <w:rFonts w:ascii="Cambria" w:hAnsi="Cambria" w:cs="Big Caslon"/>
          <w:b/>
        </w:rPr>
        <w:t> :</w:t>
      </w:r>
    </w:p>
    <w:p w14:paraId="6BFAB3BC" w14:textId="32280790" w:rsidR="007D67A1" w:rsidRPr="00207B6D" w:rsidRDefault="00207B6D" w:rsidP="00207B6D">
      <w:pPr>
        <w:jc w:val="both"/>
        <w:rPr>
          <w:rFonts w:ascii="Cambria" w:hAnsi="Cambria" w:cs="Big Caslon"/>
          <w:b/>
        </w:rPr>
      </w:pPr>
      <w:r>
        <w:rPr>
          <w:rFonts w:ascii="Cambria" w:hAnsi="Cambria" w:cs="Big Caslon"/>
          <w:b/>
        </w:rPr>
        <w:t xml:space="preserve">              </w:t>
      </w:r>
      <w:r w:rsidR="007D67A1" w:rsidRPr="00207B6D">
        <w:rPr>
          <w:rFonts w:ascii="Cambria" w:hAnsi="Cambria" w:cs="Big Caslon"/>
          <w:b/>
        </w:rPr>
        <w:t>Modérateur </w:t>
      </w:r>
      <w:r w:rsidR="001F43A4" w:rsidRPr="00207B6D">
        <w:rPr>
          <w:rFonts w:ascii="Cambria" w:hAnsi="Cambria" w:cs="Big Caslon"/>
          <w:b/>
          <w:bCs/>
        </w:rPr>
        <w:t>Monsieur</w:t>
      </w:r>
      <w:r w:rsidR="001F43A4" w:rsidRPr="00207B6D">
        <w:rPr>
          <w:rFonts w:ascii="Cambria" w:hAnsi="Cambria" w:cs="Big Caslon"/>
          <w:b/>
        </w:rPr>
        <w:t xml:space="preserve"> </w:t>
      </w:r>
      <w:proofErr w:type="spellStart"/>
      <w:r w:rsidR="001F43A4" w:rsidRPr="00207B6D">
        <w:rPr>
          <w:rFonts w:ascii="Cambria" w:hAnsi="Cambria" w:cs="Big Caslon"/>
          <w:b/>
        </w:rPr>
        <w:t>Zoubir</w:t>
      </w:r>
      <w:proofErr w:type="spellEnd"/>
      <w:r w:rsidR="001F43A4" w:rsidRPr="00207B6D">
        <w:rPr>
          <w:rFonts w:ascii="Cambria" w:hAnsi="Cambria" w:cs="Big Caslon"/>
          <w:b/>
        </w:rPr>
        <w:t xml:space="preserve"> </w:t>
      </w:r>
      <w:proofErr w:type="spellStart"/>
      <w:r w:rsidR="001F43A4" w:rsidRPr="00207B6D">
        <w:rPr>
          <w:rFonts w:ascii="Cambria" w:hAnsi="Cambria" w:cs="Big Caslon"/>
          <w:b/>
        </w:rPr>
        <w:t>Bouhoute</w:t>
      </w:r>
      <w:proofErr w:type="spellEnd"/>
      <w:r w:rsidR="001F43A4" w:rsidRPr="00207B6D">
        <w:rPr>
          <w:rFonts w:ascii="Cambria" w:hAnsi="Cambria" w:cs="Big Caslon"/>
          <w:b/>
        </w:rPr>
        <w:t xml:space="preserve">, </w:t>
      </w:r>
      <w:r w:rsidR="001F43A4" w:rsidRPr="00207B6D">
        <w:rPr>
          <w:rFonts w:ascii="Cambria" w:hAnsi="Cambria" w:cs="Big Caslon"/>
          <w:b/>
          <w:bCs/>
        </w:rPr>
        <w:t>économiste, conseiller AIODD Maroc</w:t>
      </w:r>
    </w:p>
    <w:p w14:paraId="1F046D41" w14:textId="06C82BF8" w:rsidR="009C6930" w:rsidRDefault="00D27C07" w:rsidP="007D67A1">
      <w:pPr>
        <w:pStyle w:val="Paragraphedeliste"/>
        <w:jc w:val="both"/>
        <w:rPr>
          <w:rFonts w:ascii="Cambria" w:hAnsi="Cambria" w:cs="Big Caslon"/>
          <w:b/>
          <w:sz w:val="24"/>
          <w:szCs w:val="24"/>
        </w:rPr>
      </w:pPr>
      <w:r>
        <w:rPr>
          <w:rFonts w:ascii="Cambria" w:hAnsi="Cambria" w:cs="Big Caslon"/>
          <w:b/>
          <w:sz w:val="24"/>
          <w:szCs w:val="24"/>
        </w:rPr>
        <w:t>Rapporteur </w:t>
      </w:r>
      <w:proofErr w:type="gramStart"/>
      <w:r>
        <w:rPr>
          <w:rFonts w:ascii="Cambria" w:hAnsi="Cambria" w:cs="Big Caslon"/>
          <w:b/>
          <w:sz w:val="24"/>
          <w:szCs w:val="24"/>
        </w:rPr>
        <w:t>:Monsieur</w:t>
      </w:r>
      <w:proofErr w:type="gramEnd"/>
      <w:r>
        <w:rPr>
          <w:rFonts w:ascii="Cambria" w:hAnsi="Cambria" w:cs="Big Caslon"/>
          <w:b/>
          <w:sz w:val="24"/>
          <w:szCs w:val="24"/>
        </w:rPr>
        <w:t xml:space="preserve"> Rachid </w:t>
      </w:r>
      <w:proofErr w:type="spellStart"/>
      <w:r>
        <w:rPr>
          <w:rFonts w:ascii="Cambria" w:hAnsi="Cambria" w:cs="Big Caslon"/>
          <w:b/>
          <w:sz w:val="24"/>
          <w:szCs w:val="24"/>
        </w:rPr>
        <w:t>Oubrahim,consiller</w:t>
      </w:r>
      <w:proofErr w:type="spellEnd"/>
      <w:r>
        <w:rPr>
          <w:rFonts w:ascii="Cambria" w:hAnsi="Cambria" w:cs="Big Caslon"/>
          <w:b/>
          <w:sz w:val="24"/>
          <w:szCs w:val="24"/>
        </w:rPr>
        <w:t xml:space="preserve"> AIODD Maroc</w:t>
      </w:r>
      <w:r w:rsidR="00207B6D">
        <w:rPr>
          <w:rFonts w:ascii="Cambria" w:hAnsi="Cambria" w:cs="Big Caslon"/>
          <w:b/>
          <w:sz w:val="24"/>
          <w:szCs w:val="24"/>
        </w:rPr>
        <w:t xml:space="preserve"> , entrepreneur.</w:t>
      </w:r>
    </w:p>
    <w:p w14:paraId="383C9260" w14:textId="77777777" w:rsidR="00207B6D" w:rsidRDefault="00207B6D" w:rsidP="007D67A1">
      <w:pPr>
        <w:pStyle w:val="Paragraphedeliste"/>
        <w:jc w:val="both"/>
        <w:rPr>
          <w:rFonts w:ascii="Cambria" w:hAnsi="Cambria" w:cs="Big Caslon"/>
          <w:b/>
          <w:sz w:val="24"/>
          <w:szCs w:val="24"/>
        </w:rPr>
      </w:pPr>
    </w:p>
    <w:p w14:paraId="0BCE34B4" w14:textId="77777777" w:rsidR="007D67A1" w:rsidRPr="00AC7633" w:rsidRDefault="007D67A1" w:rsidP="007D67A1">
      <w:pPr>
        <w:pStyle w:val="Paragraphedeliste"/>
        <w:jc w:val="both"/>
        <w:rPr>
          <w:rFonts w:ascii="Cambria" w:hAnsi="Cambria" w:cs="Big Caslon"/>
          <w:b/>
          <w:sz w:val="24"/>
          <w:szCs w:val="24"/>
        </w:rPr>
      </w:pPr>
      <w:r w:rsidRPr="00AC7633">
        <w:rPr>
          <w:rFonts w:ascii="Cambria" w:hAnsi="Cambria" w:cs="Big Caslon"/>
          <w:b/>
          <w:sz w:val="24"/>
          <w:szCs w:val="24"/>
        </w:rPr>
        <w:t>Centre Régional d’investissement Draa Tafilelt</w:t>
      </w:r>
    </w:p>
    <w:p w14:paraId="56F041A5" w14:textId="77777777" w:rsidR="007D67A1" w:rsidRPr="00AC7633" w:rsidRDefault="007D67A1" w:rsidP="007D67A1">
      <w:pPr>
        <w:pStyle w:val="Paragraphedeliste"/>
        <w:jc w:val="both"/>
        <w:rPr>
          <w:rFonts w:ascii="Cambria" w:hAnsi="Cambria" w:cs="Big Caslon"/>
          <w:b/>
          <w:sz w:val="24"/>
          <w:szCs w:val="24"/>
        </w:rPr>
      </w:pPr>
      <w:r w:rsidRPr="00AC7633">
        <w:rPr>
          <w:rFonts w:ascii="Cambria" w:hAnsi="Cambria" w:cs="Big Caslon"/>
          <w:b/>
          <w:sz w:val="24"/>
          <w:szCs w:val="24"/>
        </w:rPr>
        <w:t xml:space="preserve">CLARE HARTE présidente de la région Occitanie de La fondation FACE </w:t>
      </w:r>
    </w:p>
    <w:p w14:paraId="27A9FA7F" w14:textId="77777777" w:rsidR="007D67A1" w:rsidRPr="00AC7633" w:rsidRDefault="007D67A1" w:rsidP="007D67A1">
      <w:pPr>
        <w:pStyle w:val="Paragraphedeliste"/>
        <w:jc w:val="both"/>
        <w:rPr>
          <w:rFonts w:ascii="Cambria" w:hAnsi="Cambria" w:cs="Big Caslon"/>
          <w:b/>
          <w:sz w:val="24"/>
          <w:szCs w:val="24"/>
        </w:rPr>
      </w:pPr>
      <w:r w:rsidRPr="00AC7633">
        <w:rPr>
          <w:rFonts w:ascii="Cambria" w:hAnsi="Cambria" w:cs="Big Caslon"/>
          <w:b/>
          <w:sz w:val="24"/>
          <w:szCs w:val="24"/>
        </w:rPr>
        <w:t xml:space="preserve">Représentant du CCME (Les compétences marocaines résident à l’étranger au service de la région du </w:t>
      </w:r>
      <w:proofErr w:type="spellStart"/>
      <w:r w:rsidRPr="00AC7633">
        <w:rPr>
          <w:rFonts w:ascii="Cambria" w:hAnsi="Cambria" w:cs="Big Caslon"/>
          <w:b/>
          <w:sz w:val="24"/>
          <w:szCs w:val="24"/>
        </w:rPr>
        <w:t>Drâa</w:t>
      </w:r>
      <w:proofErr w:type="spellEnd"/>
      <w:r w:rsidRPr="00AC7633">
        <w:rPr>
          <w:rFonts w:ascii="Cambria" w:hAnsi="Cambria" w:cs="Big Caslon"/>
          <w:b/>
          <w:sz w:val="24"/>
          <w:szCs w:val="24"/>
        </w:rPr>
        <w:t xml:space="preserve"> Tafilalet)</w:t>
      </w:r>
    </w:p>
    <w:p w14:paraId="57BEABCE" w14:textId="77777777" w:rsidR="007D67A1" w:rsidRPr="00AC7633" w:rsidRDefault="007D67A1" w:rsidP="007D67A1">
      <w:pPr>
        <w:pStyle w:val="Paragraphedeliste"/>
        <w:jc w:val="both"/>
        <w:rPr>
          <w:rFonts w:ascii="Cambria" w:hAnsi="Cambria" w:cs="Big Caslon"/>
          <w:b/>
          <w:sz w:val="24"/>
          <w:szCs w:val="24"/>
        </w:rPr>
      </w:pPr>
      <w:proofErr w:type="spellStart"/>
      <w:r w:rsidRPr="00AC7633">
        <w:rPr>
          <w:rFonts w:ascii="Cambria" w:hAnsi="Cambria" w:cs="Big Caslon"/>
          <w:b/>
          <w:sz w:val="24"/>
          <w:szCs w:val="24"/>
        </w:rPr>
        <w:t>Hassane</w:t>
      </w:r>
      <w:proofErr w:type="spellEnd"/>
      <w:r w:rsidRPr="00AC7633">
        <w:rPr>
          <w:rFonts w:ascii="Cambria" w:hAnsi="Cambria" w:cs="Big Caslon"/>
          <w:b/>
          <w:sz w:val="24"/>
          <w:szCs w:val="24"/>
        </w:rPr>
        <w:t xml:space="preserve"> OUHMOU Fondateur de La Holding OUHMOU-LH ,France </w:t>
      </w:r>
    </w:p>
    <w:p w14:paraId="56D68163" w14:textId="6608452E" w:rsidR="007D67A1" w:rsidRPr="00AC7633" w:rsidRDefault="007D67A1" w:rsidP="007D67A1">
      <w:pPr>
        <w:pStyle w:val="Paragraphedeliste"/>
        <w:jc w:val="both"/>
        <w:rPr>
          <w:rFonts w:ascii="Cambria" w:hAnsi="Cambria" w:cs="Big Caslon"/>
          <w:b/>
          <w:sz w:val="24"/>
          <w:szCs w:val="24"/>
        </w:rPr>
      </w:pPr>
      <w:r w:rsidRPr="00AC7633">
        <w:rPr>
          <w:rFonts w:ascii="Cambria" w:hAnsi="Cambria" w:cs="Big Caslon"/>
          <w:b/>
          <w:sz w:val="24"/>
          <w:szCs w:val="24"/>
        </w:rPr>
        <w:t xml:space="preserve">Représentant de la </w:t>
      </w:r>
      <w:proofErr w:type="gramStart"/>
      <w:r w:rsidRPr="00AC7633">
        <w:rPr>
          <w:rFonts w:ascii="Cambria" w:hAnsi="Cambria" w:cs="Big Caslon"/>
          <w:b/>
          <w:sz w:val="24"/>
          <w:szCs w:val="24"/>
        </w:rPr>
        <w:t>CGEM</w:t>
      </w:r>
      <w:r w:rsidR="009C6930">
        <w:rPr>
          <w:rFonts w:ascii="Cambria" w:hAnsi="Cambria" w:cs="Big Caslon"/>
          <w:b/>
          <w:sz w:val="24"/>
          <w:szCs w:val="24"/>
        </w:rPr>
        <w:t xml:space="preserve"> </w:t>
      </w:r>
      <w:r w:rsidRPr="009C6930">
        <w:rPr>
          <w:rFonts w:ascii="Cambria" w:hAnsi="Cambria" w:cs="Big Caslon"/>
          <w:b/>
          <w:color w:val="0000FF"/>
          <w:sz w:val="24"/>
          <w:szCs w:val="24"/>
        </w:rPr>
        <w:t xml:space="preserve"> .</w:t>
      </w:r>
      <w:proofErr w:type="gramEnd"/>
    </w:p>
    <w:p w14:paraId="21CC69C0" w14:textId="386B80D7" w:rsidR="0004353C" w:rsidRPr="00AC7633" w:rsidRDefault="002224E4" w:rsidP="0004353C">
      <w:pPr>
        <w:pStyle w:val="Titre1"/>
        <w:pBdr>
          <w:bottom w:val="single" w:sz="6" w:space="15" w:color="E1E1E1"/>
        </w:pBdr>
        <w:shd w:val="clear" w:color="auto" w:fill="FAFAFA"/>
        <w:spacing w:before="0"/>
        <w:jc w:val="both"/>
        <w:rPr>
          <w:rFonts w:ascii="Cambria" w:eastAsiaTheme="minorHAnsi" w:hAnsi="Cambria" w:cs="Big Caslon"/>
          <w:bCs w:val="0"/>
          <w:color w:val="auto"/>
          <w:sz w:val="24"/>
          <w:szCs w:val="24"/>
          <w:lang w:eastAsia="en-US"/>
        </w:rPr>
      </w:pPr>
      <w:r w:rsidRPr="00AC7633">
        <w:rPr>
          <w:rFonts w:ascii="Cambria" w:eastAsiaTheme="minorHAnsi" w:hAnsi="Cambria" w:cs="Big Caslon"/>
          <w:bCs w:val="0"/>
          <w:color w:val="auto"/>
          <w:sz w:val="24"/>
          <w:szCs w:val="24"/>
          <w:lang w:eastAsia="en-US"/>
        </w:rPr>
        <w:t>2-</w:t>
      </w:r>
      <w:r w:rsidR="009C6930">
        <w:rPr>
          <w:rFonts w:ascii="Cambria" w:eastAsiaTheme="minorHAnsi" w:hAnsi="Cambria" w:cs="Big Caslon"/>
          <w:bCs w:val="0"/>
          <w:color w:val="auto"/>
          <w:sz w:val="24"/>
          <w:szCs w:val="24"/>
          <w:lang w:eastAsia="en-US"/>
        </w:rPr>
        <w:t xml:space="preserve">La coopération avec les  </w:t>
      </w:r>
      <w:r w:rsidR="0004353C" w:rsidRPr="00AC7633">
        <w:rPr>
          <w:rFonts w:ascii="Cambria" w:eastAsiaTheme="minorHAnsi" w:hAnsi="Cambria" w:cs="Big Caslon"/>
          <w:bCs w:val="0"/>
          <w:color w:val="auto"/>
          <w:sz w:val="24"/>
          <w:szCs w:val="24"/>
          <w:lang w:eastAsia="en-US"/>
        </w:rPr>
        <w:t>Université</w:t>
      </w:r>
      <w:r w:rsidR="009C6930">
        <w:rPr>
          <w:rFonts w:ascii="Cambria" w:eastAsiaTheme="minorHAnsi" w:hAnsi="Cambria" w:cs="Big Caslon"/>
          <w:bCs w:val="0"/>
          <w:color w:val="auto"/>
          <w:sz w:val="24"/>
          <w:szCs w:val="24"/>
          <w:lang w:eastAsia="en-US"/>
        </w:rPr>
        <w:t>s</w:t>
      </w:r>
      <w:r w:rsidR="0004353C" w:rsidRPr="00AC7633">
        <w:rPr>
          <w:rFonts w:ascii="Cambria" w:eastAsiaTheme="minorHAnsi" w:hAnsi="Cambria" w:cs="Big Caslon"/>
          <w:bCs w:val="0"/>
          <w:color w:val="auto"/>
          <w:sz w:val="24"/>
          <w:szCs w:val="24"/>
          <w:lang w:eastAsia="en-US"/>
        </w:rPr>
        <w:t xml:space="preserve"> et la Recherche Scientifique pour les ODD.</w:t>
      </w:r>
    </w:p>
    <w:p w14:paraId="573E9878" w14:textId="537AF471" w:rsidR="005E111C" w:rsidRPr="00AC7633" w:rsidRDefault="00F84659" w:rsidP="009C6930">
      <w:pPr>
        <w:keepNext/>
        <w:keepLines/>
        <w:pBdr>
          <w:top w:val="single" w:sz="4" w:space="1" w:color="auto"/>
          <w:left w:val="single" w:sz="4" w:space="4" w:color="auto"/>
          <w:bottom w:val="single" w:sz="4" w:space="1" w:color="auto"/>
          <w:right w:val="single" w:sz="4" w:space="4" w:color="auto"/>
        </w:pBdr>
        <w:jc w:val="center"/>
        <w:outlineLvl w:val="0"/>
        <w:rPr>
          <w:rFonts w:ascii="Cambria" w:eastAsia="Times New Roman" w:hAnsi="Cambria" w:cs="Big Caslon"/>
          <w:b/>
          <w:bCs/>
          <w:lang w:eastAsia="en-US"/>
        </w:rPr>
      </w:pPr>
      <w:r w:rsidRPr="00AC7633">
        <w:rPr>
          <w:rFonts w:ascii="Cambria" w:hAnsi="Cambria" w:cs="Big Caslon"/>
          <w:b/>
          <w:bCs/>
        </w:rPr>
        <w:t>13h – 13</w:t>
      </w:r>
      <w:r w:rsidR="005E111C" w:rsidRPr="00AC7633">
        <w:rPr>
          <w:rFonts w:ascii="Cambria" w:hAnsi="Cambria" w:cs="Big Caslon"/>
          <w:b/>
          <w:bCs/>
        </w:rPr>
        <w:t>h30 </w:t>
      </w:r>
      <w:r w:rsidR="005E111C" w:rsidRPr="00AC7633">
        <w:rPr>
          <w:rFonts w:ascii="Cambria" w:hAnsi="Cambria" w:cs="Big Caslon"/>
          <w:b/>
        </w:rPr>
        <w:t xml:space="preserve">: Présentation </w:t>
      </w:r>
      <w:r w:rsidR="005E111C" w:rsidRPr="00AC7633">
        <w:rPr>
          <w:rFonts w:ascii="Cambria" w:eastAsia="Times New Roman" w:hAnsi="Cambria" w:cs="Big Caslon"/>
          <w:b/>
          <w:lang w:eastAsia="en-US"/>
        </w:rPr>
        <w:t xml:space="preserve">d'un nouveau isolant thermique </w:t>
      </w:r>
      <w:proofErr w:type="spellStart"/>
      <w:r w:rsidR="005E111C" w:rsidRPr="00AC7633">
        <w:rPr>
          <w:rFonts w:ascii="Cambria" w:eastAsia="Times New Roman" w:hAnsi="Cambria" w:cs="Big Caslon"/>
          <w:b/>
          <w:lang w:eastAsia="en-US"/>
        </w:rPr>
        <w:t>biosourcé</w:t>
      </w:r>
      <w:proofErr w:type="spellEnd"/>
      <w:r w:rsidR="005E111C" w:rsidRPr="00AC7633">
        <w:rPr>
          <w:rFonts w:ascii="Cambria" w:eastAsia="Times New Roman" w:hAnsi="Cambria" w:cs="Big Caslon"/>
          <w:b/>
          <w:lang w:eastAsia="en-US"/>
        </w:rPr>
        <w:t xml:space="preserve"> à base des</w:t>
      </w:r>
      <w:r w:rsidR="00BA3681" w:rsidRPr="00AC7633">
        <w:rPr>
          <w:rFonts w:ascii="Cambria" w:eastAsia="Times New Roman" w:hAnsi="Cambria" w:cs="Big Caslon"/>
          <w:b/>
          <w:lang w:eastAsia="en-US"/>
        </w:rPr>
        <w:t xml:space="preserve"> déchets des palmiers dattiers</w:t>
      </w:r>
    </w:p>
    <w:p w14:paraId="27DBE688" w14:textId="5D065F16" w:rsidR="005E111C" w:rsidRPr="00AC7633" w:rsidRDefault="005E111C" w:rsidP="009C6930">
      <w:pPr>
        <w:pBdr>
          <w:top w:val="single" w:sz="4" w:space="1" w:color="auto"/>
          <w:left w:val="single" w:sz="4" w:space="4" w:color="auto"/>
          <w:bottom w:val="single" w:sz="4" w:space="1" w:color="auto"/>
          <w:right w:val="single" w:sz="4" w:space="4" w:color="auto"/>
        </w:pBdr>
        <w:tabs>
          <w:tab w:val="left" w:pos="6600"/>
        </w:tabs>
        <w:autoSpaceDE w:val="0"/>
        <w:autoSpaceDN w:val="0"/>
        <w:adjustRightInd w:val="0"/>
        <w:jc w:val="center"/>
        <w:rPr>
          <w:rFonts w:ascii="Cambria" w:eastAsia="Calibri" w:hAnsi="Cambria" w:cs="Big Caslon"/>
          <w:b/>
          <w:lang w:eastAsia="en-US"/>
        </w:rPr>
      </w:pPr>
      <w:r w:rsidRPr="00AC7633">
        <w:rPr>
          <w:rFonts w:ascii="Cambria" w:eastAsia="Calibri" w:hAnsi="Cambria" w:cs="Big Caslon"/>
          <w:b/>
          <w:bCs/>
          <w:i/>
          <w:lang w:eastAsia="en-US"/>
        </w:rPr>
        <w:t>Par</w:t>
      </w:r>
      <w:r w:rsidRPr="00AC7633">
        <w:rPr>
          <w:rFonts w:ascii="Cambria" w:eastAsia="Calibri" w:hAnsi="Cambria" w:cs="Big Caslon"/>
          <w:b/>
          <w:i/>
          <w:lang w:eastAsia="en-US"/>
        </w:rPr>
        <w:t xml:space="preserve"> Amine TILIOUA </w:t>
      </w:r>
      <w:r w:rsidRPr="00AC7633">
        <w:rPr>
          <w:rFonts w:ascii="Cambria" w:eastAsia="Calibri" w:hAnsi="Cambria" w:cs="Big Caslon"/>
          <w:b/>
          <w:bCs/>
          <w:i/>
          <w:lang w:eastAsia="en-US"/>
        </w:rPr>
        <w:t>et</w:t>
      </w:r>
      <w:r w:rsidRPr="00AC7633">
        <w:rPr>
          <w:rFonts w:ascii="Cambria" w:eastAsia="Calibri" w:hAnsi="Cambria" w:cs="Big Caslon"/>
          <w:b/>
          <w:i/>
          <w:lang w:eastAsia="en-US"/>
        </w:rPr>
        <w:t xml:space="preserve"> </w:t>
      </w:r>
      <w:proofErr w:type="spellStart"/>
      <w:r w:rsidRPr="00AC7633">
        <w:rPr>
          <w:rFonts w:ascii="Cambria" w:eastAsia="Calibri" w:hAnsi="Cambria" w:cs="Big Caslon"/>
          <w:b/>
          <w:i/>
          <w:lang w:eastAsia="en-US"/>
        </w:rPr>
        <w:t>Abderrahim</w:t>
      </w:r>
      <w:proofErr w:type="spellEnd"/>
      <w:r w:rsidRPr="00AC7633">
        <w:rPr>
          <w:rFonts w:ascii="Cambria" w:eastAsia="Calibri" w:hAnsi="Cambria" w:cs="Big Caslon"/>
          <w:b/>
          <w:i/>
          <w:lang w:eastAsia="en-US"/>
        </w:rPr>
        <w:t xml:space="preserve"> BENALLEL, </w:t>
      </w:r>
      <w:r w:rsidRPr="00AC7633">
        <w:rPr>
          <w:rFonts w:ascii="Cambria" w:eastAsia="Calibri" w:hAnsi="Cambria" w:cs="Big Caslon"/>
          <w:b/>
          <w:lang w:eastAsia="en-US"/>
        </w:rPr>
        <w:t>Département de physique</w:t>
      </w:r>
    </w:p>
    <w:p w14:paraId="51BCFFC5" w14:textId="0F3A923F" w:rsidR="005E111C" w:rsidRPr="00AC7633" w:rsidRDefault="005E111C" w:rsidP="009C693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eastAsia="Calibri" w:hAnsi="Cambria" w:cs="Big Caslon"/>
          <w:b/>
          <w:lang w:eastAsia="en-US"/>
        </w:rPr>
      </w:pPr>
      <w:r w:rsidRPr="00AC7633">
        <w:rPr>
          <w:rFonts w:ascii="Cambria" w:eastAsia="Calibri" w:hAnsi="Cambria" w:cs="Big Caslon"/>
          <w:b/>
          <w:lang w:eastAsia="en-US"/>
        </w:rPr>
        <w:t>Faculté des Sciences et Techniques d'</w:t>
      </w:r>
      <w:proofErr w:type="spellStart"/>
      <w:r w:rsidRPr="00AC7633">
        <w:rPr>
          <w:rFonts w:ascii="Cambria" w:eastAsia="Calibri" w:hAnsi="Cambria" w:cs="Big Caslon"/>
          <w:b/>
          <w:lang w:eastAsia="en-US"/>
        </w:rPr>
        <w:t>Errachidia</w:t>
      </w:r>
      <w:proofErr w:type="spellEnd"/>
      <w:r w:rsidRPr="00AC7633">
        <w:rPr>
          <w:rFonts w:ascii="Cambria" w:eastAsia="Calibri" w:hAnsi="Cambria" w:cs="Big Caslon"/>
          <w:b/>
          <w:lang w:eastAsia="en-US"/>
        </w:rPr>
        <w:t xml:space="preserve">, Université Moulay </w:t>
      </w:r>
      <w:proofErr w:type="spellStart"/>
      <w:r w:rsidRPr="00AC7633">
        <w:rPr>
          <w:rFonts w:ascii="Cambria" w:eastAsia="Calibri" w:hAnsi="Cambria" w:cs="Big Caslon"/>
          <w:b/>
          <w:lang w:eastAsia="en-US"/>
        </w:rPr>
        <w:t>Isma</w:t>
      </w:r>
      <w:r w:rsidRPr="00AC7633">
        <w:rPr>
          <w:rFonts w:ascii="Cambria" w:eastAsia="Calibri" w:hAnsi="Cambria" w:cs="Times New Roman"/>
          <w:b/>
          <w:lang w:eastAsia="en-US"/>
        </w:rPr>
        <w:t>ї</w:t>
      </w:r>
      <w:r w:rsidRPr="00AC7633">
        <w:rPr>
          <w:rFonts w:ascii="Cambria" w:eastAsia="Calibri" w:hAnsi="Cambria" w:cs="Big Caslon"/>
          <w:b/>
          <w:lang w:eastAsia="en-US"/>
        </w:rPr>
        <w:t>l</w:t>
      </w:r>
      <w:proofErr w:type="spellEnd"/>
    </w:p>
    <w:p w14:paraId="055BD78B" w14:textId="77777777" w:rsidR="005E111C" w:rsidRPr="00AC7633" w:rsidRDefault="005E111C" w:rsidP="009C693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eastAsia="Calibri" w:hAnsi="Cambria" w:cs="Big Caslon"/>
          <w:b/>
          <w:lang w:eastAsia="en-US"/>
        </w:rPr>
      </w:pPr>
    </w:p>
    <w:p w14:paraId="2F68AF7C" w14:textId="65DF5F3C" w:rsidR="005E111C" w:rsidRPr="00AC7633" w:rsidRDefault="005E111C" w:rsidP="009C693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eastAsia="Calibri" w:hAnsi="Cambria" w:cs="Big Caslon"/>
          <w:b/>
          <w:lang w:eastAsia="en-US"/>
        </w:rPr>
      </w:pPr>
      <w:r w:rsidRPr="00AC7633">
        <w:rPr>
          <w:rFonts w:ascii="Cambria" w:eastAsia="Calibri" w:hAnsi="Cambria" w:cs="Big Caslon"/>
          <w:b/>
          <w:lang w:eastAsia="en-US"/>
        </w:rPr>
        <w:t>Visite de stands et des posters affichés</w:t>
      </w:r>
    </w:p>
    <w:p w14:paraId="70D59560" w14:textId="389F2AB1" w:rsidR="00E83FA4" w:rsidRPr="00AC7633" w:rsidRDefault="00F84659" w:rsidP="005439F5">
      <w:pPr>
        <w:widowControl w:val="0"/>
        <w:tabs>
          <w:tab w:val="center" w:pos="4703"/>
          <w:tab w:val="left" w:pos="6660"/>
        </w:tabs>
        <w:autoSpaceDE w:val="0"/>
        <w:autoSpaceDN w:val="0"/>
        <w:adjustRightInd w:val="0"/>
        <w:spacing w:after="240"/>
        <w:rPr>
          <w:rFonts w:ascii="Cambria" w:hAnsi="Cambria" w:cs="Big Caslon"/>
          <w:b/>
          <w:bCs/>
        </w:rPr>
      </w:pPr>
      <w:r w:rsidRPr="00AC7633">
        <w:rPr>
          <w:rFonts w:ascii="Cambria" w:hAnsi="Cambria" w:cs="Big Caslon"/>
          <w:b/>
          <w:bCs/>
        </w:rPr>
        <w:t>13</w:t>
      </w:r>
      <w:r w:rsidR="009C6930">
        <w:rPr>
          <w:rFonts w:ascii="Cambria" w:hAnsi="Cambria" w:cs="Big Caslon"/>
          <w:b/>
          <w:bCs/>
        </w:rPr>
        <w:t>h 30</w:t>
      </w:r>
      <w:r w:rsidR="00E83FA4" w:rsidRPr="00AC7633">
        <w:rPr>
          <w:rFonts w:ascii="Cambria" w:hAnsi="Cambria" w:cs="Big Caslon"/>
          <w:b/>
          <w:bCs/>
        </w:rPr>
        <w:t xml:space="preserve"> – 14h30 : Déjeuner</w:t>
      </w:r>
    </w:p>
    <w:p w14:paraId="573B5625" w14:textId="4D359121" w:rsidR="00087F3C" w:rsidRPr="00AC7633" w:rsidRDefault="00087F3C" w:rsidP="00087F3C">
      <w:pPr>
        <w:pStyle w:val="Paragraphedeliste"/>
        <w:jc w:val="both"/>
        <w:rPr>
          <w:rFonts w:ascii="Cambria" w:hAnsi="Cambria" w:cs="Big Caslon"/>
          <w:b/>
          <w:sz w:val="24"/>
          <w:szCs w:val="24"/>
          <w:shd w:val="clear" w:color="auto" w:fill="FFFFFF"/>
        </w:rPr>
      </w:pPr>
      <w:r w:rsidRPr="00AC7633">
        <w:rPr>
          <w:rFonts w:ascii="Cambria" w:hAnsi="Cambria" w:cs="Big Caslon"/>
          <w:b/>
          <w:sz w:val="24"/>
          <w:szCs w:val="24"/>
          <w:shd w:val="clear" w:color="auto" w:fill="FFFFFF"/>
        </w:rPr>
        <w:t>Table ronde</w:t>
      </w:r>
      <w:r w:rsidR="009C6930">
        <w:rPr>
          <w:rFonts w:ascii="Cambria" w:hAnsi="Cambria" w:cs="Big Caslon"/>
          <w:b/>
          <w:sz w:val="24"/>
          <w:szCs w:val="24"/>
          <w:shd w:val="clear" w:color="auto" w:fill="FFFFFF"/>
        </w:rPr>
        <w:t xml:space="preserve"> 3</w:t>
      </w:r>
      <w:r w:rsidRPr="00AC7633">
        <w:rPr>
          <w:rFonts w:ascii="Cambria" w:hAnsi="Cambria" w:cs="Big Caslon"/>
          <w:b/>
          <w:sz w:val="24"/>
          <w:szCs w:val="24"/>
          <w:shd w:val="clear" w:color="auto" w:fill="FFFFFF"/>
        </w:rPr>
        <w:t xml:space="preserve"> à 14 H 30</w:t>
      </w:r>
      <w:r w:rsidR="00F84659" w:rsidRPr="00AC7633">
        <w:rPr>
          <w:rFonts w:ascii="Cambria" w:hAnsi="Cambria" w:cs="Big Caslon"/>
          <w:b/>
          <w:sz w:val="24"/>
          <w:szCs w:val="24"/>
          <w:shd w:val="clear" w:color="auto" w:fill="FFFFFF"/>
        </w:rPr>
        <w:t xml:space="preserve"> – 16h30</w:t>
      </w:r>
    </w:p>
    <w:p w14:paraId="217CD6F8" w14:textId="77777777" w:rsidR="00087F3C" w:rsidRPr="00AC7633" w:rsidRDefault="00087F3C" w:rsidP="00087F3C">
      <w:pPr>
        <w:pStyle w:val="Paragraphedeliste"/>
        <w:numPr>
          <w:ilvl w:val="0"/>
          <w:numId w:val="12"/>
        </w:numPr>
        <w:jc w:val="both"/>
        <w:rPr>
          <w:rFonts w:ascii="Cambria" w:hAnsi="Cambria" w:cs="Big Caslon"/>
          <w:b/>
          <w:sz w:val="24"/>
          <w:szCs w:val="24"/>
        </w:rPr>
      </w:pPr>
      <w:r w:rsidRPr="00AC7633">
        <w:rPr>
          <w:rFonts w:ascii="Cambria" w:hAnsi="Cambria" w:cs="Big Caslon"/>
          <w:b/>
          <w:sz w:val="24"/>
          <w:szCs w:val="24"/>
        </w:rPr>
        <w:t>La coopération  judiciaire et la justice humaine au cœur des ODD.</w:t>
      </w:r>
    </w:p>
    <w:p w14:paraId="4D4FABE7" w14:textId="0D69A785" w:rsidR="00087F3C" w:rsidRPr="00AC7633" w:rsidRDefault="001F43A4" w:rsidP="009C6930">
      <w:pPr>
        <w:ind w:left="142"/>
        <w:jc w:val="center"/>
        <w:rPr>
          <w:rFonts w:ascii="Cambria" w:hAnsi="Cambria" w:cs="Big Caslon"/>
          <w:b/>
        </w:rPr>
      </w:pPr>
      <w:r w:rsidRPr="00AC7633">
        <w:rPr>
          <w:rFonts w:ascii="Cambria" w:hAnsi="Cambria" w:cs="Big Caslon"/>
          <w:b/>
        </w:rPr>
        <w:t xml:space="preserve">Modérateur :Madame Saadia </w:t>
      </w:r>
      <w:proofErr w:type="spellStart"/>
      <w:r w:rsidRPr="00AC7633">
        <w:rPr>
          <w:rFonts w:ascii="Cambria" w:hAnsi="Cambria" w:cs="Big Caslon"/>
          <w:b/>
        </w:rPr>
        <w:t>Benshili</w:t>
      </w:r>
      <w:proofErr w:type="spellEnd"/>
      <w:r w:rsidRPr="00AC7633">
        <w:rPr>
          <w:rFonts w:ascii="Cambria" w:hAnsi="Cambria" w:cs="Big Caslon"/>
          <w:b/>
        </w:rPr>
        <w:t xml:space="preserve"> , Parlementaire , chambre des  représentants.</w:t>
      </w:r>
    </w:p>
    <w:p w14:paraId="1B0D8E1C" w14:textId="77777777" w:rsidR="009C6930" w:rsidRDefault="009C6930" w:rsidP="00087F3C">
      <w:pPr>
        <w:pStyle w:val="Paragraphedeliste"/>
        <w:jc w:val="both"/>
        <w:rPr>
          <w:rFonts w:ascii="Cambria" w:hAnsi="Cambria" w:cs="Big Caslon"/>
          <w:b/>
          <w:sz w:val="24"/>
          <w:szCs w:val="24"/>
        </w:rPr>
      </w:pPr>
    </w:p>
    <w:p w14:paraId="2314A8AC" w14:textId="77777777" w:rsidR="00087F3C" w:rsidRPr="00AC7633" w:rsidRDefault="00087F3C" w:rsidP="00087F3C">
      <w:pPr>
        <w:pStyle w:val="Paragraphedeliste"/>
        <w:jc w:val="both"/>
        <w:rPr>
          <w:rFonts w:ascii="Cambria" w:hAnsi="Cambria" w:cs="Big Caslon"/>
          <w:b/>
          <w:sz w:val="24"/>
          <w:szCs w:val="24"/>
        </w:rPr>
      </w:pPr>
      <w:r w:rsidRPr="00AC7633">
        <w:rPr>
          <w:rFonts w:ascii="Cambria" w:hAnsi="Cambria" w:cs="Big Caslon"/>
          <w:b/>
          <w:sz w:val="24"/>
          <w:szCs w:val="24"/>
        </w:rPr>
        <w:t>Le procureur du roi d’</w:t>
      </w:r>
      <w:proofErr w:type="spellStart"/>
      <w:r w:rsidRPr="00AC7633">
        <w:rPr>
          <w:rFonts w:ascii="Cambria" w:hAnsi="Cambria" w:cs="Big Caslon"/>
          <w:b/>
          <w:sz w:val="24"/>
          <w:szCs w:val="24"/>
        </w:rPr>
        <w:t>Errachidia</w:t>
      </w:r>
      <w:proofErr w:type="spellEnd"/>
    </w:p>
    <w:p w14:paraId="6A97A1A7" w14:textId="499F1ABD" w:rsidR="00087F3C" w:rsidRPr="009C6930" w:rsidRDefault="00087F3C" w:rsidP="00087F3C">
      <w:pPr>
        <w:pStyle w:val="Paragraphedeliste"/>
        <w:jc w:val="both"/>
        <w:rPr>
          <w:rFonts w:ascii="Cambria" w:hAnsi="Cambria" w:cs="Big Caslon"/>
          <w:b/>
          <w:color w:val="0000FF"/>
          <w:sz w:val="24"/>
          <w:szCs w:val="24"/>
        </w:rPr>
      </w:pPr>
      <w:r w:rsidRPr="00AC7633">
        <w:rPr>
          <w:rFonts w:ascii="Cambria" w:hAnsi="Cambria" w:cs="Big Caslon"/>
          <w:b/>
          <w:sz w:val="24"/>
          <w:szCs w:val="24"/>
        </w:rPr>
        <w:t xml:space="preserve">Cabinet d’avocat Marocain </w:t>
      </w:r>
      <w:r w:rsidR="001F43A4" w:rsidRPr="00AC7633">
        <w:rPr>
          <w:rFonts w:ascii="Cambria" w:hAnsi="Cambria" w:cs="Big Caslon"/>
          <w:b/>
          <w:sz w:val="24"/>
          <w:szCs w:val="24"/>
        </w:rPr>
        <w:t>représenté</w:t>
      </w:r>
      <w:r w:rsidRPr="00AC7633">
        <w:rPr>
          <w:rFonts w:ascii="Cambria" w:hAnsi="Cambria" w:cs="Big Caslon"/>
          <w:b/>
          <w:sz w:val="24"/>
          <w:szCs w:val="24"/>
        </w:rPr>
        <w:t xml:space="preserve"> par Maître </w:t>
      </w:r>
      <w:r w:rsidR="009C6930" w:rsidRPr="009C6930">
        <w:rPr>
          <w:rFonts w:ascii="Cambria" w:hAnsi="Cambria" w:cs="Big Caslon"/>
          <w:b/>
          <w:color w:val="0000FF"/>
          <w:sz w:val="24"/>
          <w:szCs w:val="24"/>
        </w:rPr>
        <w:t>à confirmer</w:t>
      </w:r>
      <w:r w:rsidR="00207B6D">
        <w:rPr>
          <w:rFonts w:ascii="Cambria" w:hAnsi="Cambria" w:cs="Big Caslon"/>
          <w:b/>
          <w:color w:val="0000FF"/>
          <w:sz w:val="24"/>
          <w:szCs w:val="24"/>
        </w:rPr>
        <w:t xml:space="preserve"> avec Mr Jaafari</w:t>
      </w:r>
    </w:p>
    <w:p w14:paraId="56217555" w14:textId="01612498" w:rsidR="00087F3C" w:rsidRPr="00AC7633" w:rsidRDefault="00087F3C" w:rsidP="00087F3C">
      <w:pPr>
        <w:pStyle w:val="Paragraphedeliste"/>
        <w:jc w:val="both"/>
        <w:rPr>
          <w:rFonts w:ascii="Cambria" w:hAnsi="Cambria" w:cs="Big Caslon"/>
          <w:b/>
          <w:sz w:val="24"/>
          <w:szCs w:val="24"/>
        </w:rPr>
      </w:pPr>
      <w:r w:rsidRPr="00AC7633">
        <w:rPr>
          <w:rFonts w:ascii="Cambria" w:hAnsi="Cambria" w:cs="Big Caslon"/>
          <w:b/>
          <w:sz w:val="24"/>
          <w:szCs w:val="24"/>
        </w:rPr>
        <w:t xml:space="preserve">Cabinet d’avocat Français </w:t>
      </w:r>
      <w:r w:rsidR="00DD259F" w:rsidRPr="00AC7633">
        <w:rPr>
          <w:rFonts w:ascii="Cambria" w:hAnsi="Cambria" w:cs="Big Caslon"/>
          <w:b/>
          <w:sz w:val="24"/>
          <w:szCs w:val="24"/>
        </w:rPr>
        <w:t xml:space="preserve"> MENUT</w:t>
      </w:r>
      <w:r w:rsidR="00F8568A">
        <w:rPr>
          <w:rFonts w:ascii="Cambria" w:hAnsi="Cambria" w:cs="Big Caslon"/>
          <w:b/>
          <w:sz w:val="24"/>
          <w:szCs w:val="24"/>
        </w:rPr>
        <w:t>-REIMS</w:t>
      </w:r>
      <w:r w:rsidR="009C6930">
        <w:rPr>
          <w:rFonts w:ascii="Cambria" w:hAnsi="Cambria" w:cs="Big Caslon"/>
          <w:b/>
          <w:sz w:val="24"/>
          <w:szCs w:val="24"/>
        </w:rPr>
        <w:t>-France</w:t>
      </w:r>
      <w:r w:rsidR="00DD259F" w:rsidRPr="00AC7633">
        <w:rPr>
          <w:rFonts w:ascii="Cambria" w:hAnsi="Cambria" w:cs="Big Caslon"/>
          <w:b/>
          <w:sz w:val="24"/>
          <w:szCs w:val="24"/>
        </w:rPr>
        <w:t>, représenté par Olivier Menut</w:t>
      </w:r>
    </w:p>
    <w:p w14:paraId="6566A471" w14:textId="32835213" w:rsidR="00DD259F" w:rsidRPr="00207B6D" w:rsidRDefault="00DD259F" w:rsidP="00087F3C">
      <w:pPr>
        <w:pStyle w:val="Paragraphedeliste"/>
        <w:jc w:val="both"/>
        <w:rPr>
          <w:rFonts w:ascii="Cambria" w:hAnsi="Cambria" w:cs="Big Caslon"/>
          <w:b/>
          <w:color w:val="000000" w:themeColor="text1"/>
          <w:sz w:val="24"/>
          <w:szCs w:val="24"/>
        </w:rPr>
      </w:pPr>
      <w:r w:rsidRPr="00207B6D">
        <w:rPr>
          <w:rFonts w:ascii="Cambria" w:hAnsi="Cambria" w:cs="Times"/>
          <w:b/>
          <w:color w:val="000000" w:themeColor="text1"/>
          <w:sz w:val="24"/>
          <w:szCs w:val="24"/>
        </w:rPr>
        <w:t>Cabinet TETREAU</w:t>
      </w:r>
      <w:r w:rsidR="00F8568A" w:rsidRPr="00207B6D">
        <w:rPr>
          <w:rFonts w:ascii="Cambria" w:hAnsi="Cambria" w:cs="Times"/>
          <w:b/>
          <w:color w:val="000000" w:themeColor="text1"/>
          <w:sz w:val="24"/>
          <w:szCs w:val="24"/>
        </w:rPr>
        <w:t>-PARIS</w:t>
      </w:r>
      <w:r w:rsidR="009C6930" w:rsidRPr="00207B6D">
        <w:rPr>
          <w:rFonts w:ascii="Cambria" w:hAnsi="Cambria" w:cs="Times"/>
          <w:b/>
          <w:color w:val="000000" w:themeColor="text1"/>
          <w:sz w:val="24"/>
          <w:szCs w:val="24"/>
        </w:rPr>
        <w:t>-FRANCE</w:t>
      </w:r>
      <w:r w:rsidRPr="00207B6D">
        <w:rPr>
          <w:rFonts w:ascii="Cambria" w:hAnsi="Cambria" w:cs="Times"/>
          <w:b/>
          <w:color w:val="000000" w:themeColor="text1"/>
          <w:sz w:val="24"/>
          <w:szCs w:val="24"/>
        </w:rPr>
        <w:t>, repré</w:t>
      </w:r>
      <w:r w:rsidR="00207B6D" w:rsidRPr="00207B6D">
        <w:rPr>
          <w:rFonts w:ascii="Cambria" w:hAnsi="Cambria" w:cs="Times"/>
          <w:b/>
          <w:color w:val="000000" w:themeColor="text1"/>
          <w:sz w:val="24"/>
          <w:szCs w:val="24"/>
        </w:rPr>
        <w:t xml:space="preserve">senté par François </w:t>
      </w:r>
      <w:proofErr w:type="spellStart"/>
      <w:proofErr w:type="gramStart"/>
      <w:r w:rsidR="00207B6D" w:rsidRPr="00207B6D">
        <w:rPr>
          <w:rFonts w:ascii="Cambria" w:hAnsi="Cambria" w:cs="Times"/>
          <w:b/>
          <w:color w:val="000000" w:themeColor="text1"/>
          <w:sz w:val="24"/>
          <w:szCs w:val="24"/>
        </w:rPr>
        <w:t>Tetreau</w:t>
      </w:r>
      <w:proofErr w:type="spellEnd"/>
      <w:r w:rsidR="00207B6D" w:rsidRPr="00207B6D">
        <w:rPr>
          <w:rFonts w:ascii="Cambria" w:hAnsi="Cambria" w:cs="Times"/>
          <w:b/>
          <w:color w:val="000000" w:themeColor="text1"/>
          <w:sz w:val="24"/>
          <w:szCs w:val="24"/>
        </w:rPr>
        <w:t xml:space="preserve"> .</w:t>
      </w:r>
      <w:proofErr w:type="gramEnd"/>
    </w:p>
    <w:p w14:paraId="5C9F2CC5" w14:textId="1E9BA548" w:rsidR="00087F3C" w:rsidRPr="00AC7633" w:rsidRDefault="00087F3C" w:rsidP="00087F3C">
      <w:pPr>
        <w:pStyle w:val="Paragraphedeliste"/>
        <w:jc w:val="both"/>
        <w:rPr>
          <w:rFonts w:ascii="Cambria" w:hAnsi="Cambria" w:cs="Big Caslon"/>
          <w:b/>
          <w:sz w:val="24"/>
          <w:szCs w:val="24"/>
        </w:rPr>
      </w:pPr>
      <w:r w:rsidRPr="00AC7633">
        <w:rPr>
          <w:rFonts w:ascii="Cambria" w:hAnsi="Cambria" w:cs="Big Caslon"/>
          <w:b/>
          <w:sz w:val="24"/>
          <w:szCs w:val="24"/>
        </w:rPr>
        <w:t>A</w:t>
      </w:r>
      <w:r w:rsidR="00DD259F" w:rsidRPr="00AC7633">
        <w:rPr>
          <w:rFonts w:ascii="Cambria" w:hAnsi="Cambria" w:cs="Big Caslon"/>
          <w:b/>
          <w:sz w:val="24"/>
          <w:szCs w:val="24"/>
        </w:rPr>
        <w:t>ssociation du Droit à la Justice Pour Tous- A</w:t>
      </w:r>
      <w:r w:rsidRPr="00AC7633">
        <w:rPr>
          <w:rFonts w:ascii="Cambria" w:hAnsi="Cambria" w:cs="Big Caslon"/>
          <w:b/>
          <w:sz w:val="24"/>
          <w:szCs w:val="24"/>
        </w:rPr>
        <w:t xml:space="preserve">DDJPT représentée </w:t>
      </w:r>
      <w:proofErr w:type="spellStart"/>
      <w:r w:rsidRPr="00AC7633">
        <w:rPr>
          <w:rFonts w:ascii="Cambria" w:hAnsi="Cambria" w:cs="Big Caslon"/>
          <w:b/>
          <w:sz w:val="24"/>
          <w:szCs w:val="24"/>
        </w:rPr>
        <w:t>part</w:t>
      </w:r>
      <w:proofErr w:type="spellEnd"/>
      <w:r w:rsidRPr="00AC7633">
        <w:rPr>
          <w:rFonts w:ascii="Cambria" w:hAnsi="Cambria" w:cs="Big Caslon"/>
          <w:b/>
          <w:sz w:val="24"/>
          <w:szCs w:val="24"/>
        </w:rPr>
        <w:t xml:space="preserve"> </w:t>
      </w:r>
      <w:proofErr w:type="spellStart"/>
      <w:r w:rsidRPr="00AC7633">
        <w:rPr>
          <w:rFonts w:ascii="Cambria" w:hAnsi="Cambria" w:cs="Big Caslon"/>
          <w:b/>
          <w:sz w:val="24"/>
          <w:szCs w:val="24"/>
        </w:rPr>
        <w:t>Mériam</w:t>
      </w:r>
      <w:proofErr w:type="spellEnd"/>
      <w:r w:rsidRPr="00AC7633">
        <w:rPr>
          <w:rFonts w:ascii="Cambria" w:hAnsi="Cambria" w:cs="Big Caslon"/>
          <w:b/>
          <w:sz w:val="24"/>
          <w:szCs w:val="24"/>
        </w:rPr>
        <w:t xml:space="preserve"> LAOUEJ</w:t>
      </w:r>
    </w:p>
    <w:p w14:paraId="61857B2C" w14:textId="2BFB1C4F" w:rsidR="00087F3C" w:rsidRPr="00AC7633" w:rsidRDefault="00087F3C" w:rsidP="00087F3C">
      <w:pPr>
        <w:pStyle w:val="Paragraphedeliste"/>
        <w:jc w:val="both"/>
        <w:rPr>
          <w:rFonts w:ascii="Cambria" w:hAnsi="Cambria" w:cs="Big Caslon"/>
          <w:b/>
          <w:sz w:val="24"/>
          <w:szCs w:val="24"/>
        </w:rPr>
      </w:pPr>
      <w:r w:rsidRPr="00AC7633">
        <w:rPr>
          <w:rFonts w:ascii="Cambria" w:hAnsi="Cambria" w:cs="Big Caslon"/>
          <w:b/>
          <w:sz w:val="24"/>
          <w:szCs w:val="24"/>
        </w:rPr>
        <w:t xml:space="preserve">Représentant du Conseil National des DROITS DE </w:t>
      </w:r>
      <w:r w:rsidR="00207B6D">
        <w:rPr>
          <w:rFonts w:ascii="Cambria" w:hAnsi="Cambria" w:cs="Big Caslon"/>
          <w:b/>
          <w:sz w:val="24"/>
          <w:szCs w:val="24"/>
        </w:rPr>
        <w:t>l’</w:t>
      </w:r>
      <w:r w:rsidRPr="00AC7633">
        <w:rPr>
          <w:rFonts w:ascii="Cambria" w:hAnsi="Cambria" w:cs="Big Caslon"/>
          <w:b/>
          <w:sz w:val="24"/>
          <w:szCs w:val="24"/>
        </w:rPr>
        <w:t>HOMME</w:t>
      </w:r>
      <w:r w:rsidR="00207B6D">
        <w:rPr>
          <w:rFonts w:ascii="Cambria" w:hAnsi="Cambria" w:cs="Big Caslon"/>
          <w:b/>
          <w:sz w:val="24"/>
          <w:szCs w:val="24"/>
        </w:rPr>
        <w:t xml:space="preserve"> monsieur</w:t>
      </w:r>
      <w:r w:rsidR="00DD259F" w:rsidRPr="00AC7633">
        <w:rPr>
          <w:rFonts w:ascii="Cambria" w:hAnsi="Cambria" w:cs="Big Caslon"/>
          <w:b/>
          <w:sz w:val="24"/>
          <w:szCs w:val="24"/>
        </w:rPr>
        <w:t xml:space="preserve"> Driss YAZAMI</w:t>
      </w:r>
    </w:p>
    <w:p w14:paraId="58D33F9E" w14:textId="77777777" w:rsidR="00087F3C" w:rsidRPr="00AC7633" w:rsidRDefault="00087F3C" w:rsidP="00087F3C">
      <w:pPr>
        <w:pStyle w:val="Paragraphedeliste"/>
        <w:jc w:val="both"/>
        <w:rPr>
          <w:rFonts w:ascii="Cambria" w:hAnsi="Cambria" w:cs="Big Caslon"/>
          <w:b/>
          <w:sz w:val="24"/>
          <w:szCs w:val="24"/>
        </w:rPr>
      </w:pPr>
      <w:proofErr w:type="spellStart"/>
      <w:r w:rsidRPr="00AC7633">
        <w:rPr>
          <w:rFonts w:ascii="Cambria" w:eastAsia="MS Mincho" w:hAnsi="Cambria" w:cs="Big Caslon"/>
          <w:b/>
          <w:sz w:val="24"/>
          <w:szCs w:val="24"/>
        </w:rPr>
        <w:t>Fathia</w:t>
      </w:r>
      <w:proofErr w:type="spellEnd"/>
      <w:r w:rsidRPr="00AC7633">
        <w:rPr>
          <w:rFonts w:ascii="Cambria" w:eastAsia="MS Mincho" w:hAnsi="Cambria" w:cs="Big Caslon"/>
          <w:b/>
          <w:sz w:val="24"/>
          <w:szCs w:val="24"/>
        </w:rPr>
        <w:t xml:space="preserve"> EL MOUMNI, la Responsable, Aumônier des hôpitaux de la région Occitanie Référent au CHU de Nîmes, </w:t>
      </w:r>
      <w:proofErr w:type="spellStart"/>
      <w:r w:rsidRPr="00AC7633">
        <w:rPr>
          <w:rFonts w:ascii="Cambria" w:eastAsia="MS Mincho" w:hAnsi="Cambria" w:cs="Big Caslon"/>
          <w:b/>
          <w:sz w:val="24"/>
          <w:szCs w:val="24"/>
        </w:rPr>
        <w:t>Fathia</w:t>
      </w:r>
      <w:proofErr w:type="spellEnd"/>
      <w:r w:rsidRPr="00AC7633">
        <w:rPr>
          <w:rFonts w:ascii="Cambria" w:eastAsia="MS Mincho" w:hAnsi="Cambria" w:cs="Big Caslon"/>
          <w:b/>
          <w:sz w:val="24"/>
          <w:szCs w:val="24"/>
        </w:rPr>
        <w:t xml:space="preserve"> EL MOUMNI,</w:t>
      </w:r>
    </w:p>
    <w:p w14:paraId="3B3C7B2C" w14:textId="77777777" w:rsidR="00087F3C" w:rsidRPr="00AC7633" w:rsidRDefault="00087F3C" w:rsidP="00087F3C">
      <w:pPr>
        <w:pStyle w:val="Paragraphedeliste"/>
        <w:jc w:val="both"/>
        <w:rPr>
          <w:rFonts w:ascii="Cambria" w:hAnsi="Cambria" w:cs="Big Caslon"/>
          <w:b/>
          <w:sz w:val="24"/>
          <w:szCs w:val="24"/>
        </w:rPr>
      </w:pPr>
    </w:p>
    <w:p w14:paraId="1A4E1A9B" w14:textId="05D5DDB3" w:rsidR="00087F3C" w:rsidRDefault="00087F3C" w:rsidP="00F84659">
      <w:pPr>
        <w:pStyle w:val="Paragraphedeliste"/>
        <w:jc w:val="both"/>
        <w:rPr>
          <w:rFonts w:ascii="Cambria" w:hAnsi="Cambria" w:cs="Big Caslon"/>
          <w:b/>
          <w:i/>
          <w:sz w:val="24"/>
          <w:szCs w:val="24"/>
        </w:rPr>
      </w:pPr>
      <w:r w:rsidRPr="00AC7633">
        <w:rPr>
          <w:rFonts w:ascii="Cambria" w:hAnsi="Cambria" w:cs="Big Caslon"/>
          <w:b/>
          <w:i/>
          <w:sz w:val="24"/>
          <w:szCs w:val="24"/>
        </w:rPr>
        <w:t xml:space="preserve">Pause 16 H </w:t>
      </w:r>
      <w:r w:rsidR="00F84659" w:rsidRPr="00AC7633">
        <w:rPr>
          <w:rFonts w:ascii="Cambria" w:hAnsi="Cambria" w:cs="Big Caslon"/>
          <w:b/>
          <w:i/>
          <w:sz w:val="24"/>
          <w:szCs w:val="24"/>
        </w:rPr>
        <w:t>30</w:t>
      </w:r>
    </w:p>
    <w:p w14:paraId="5B79BF2A" w14:textId="77777777" w:rsidR="00207B6D" w:rsidRDefault="00207B6D" w:rsidP="00F84659">
      <w:pPr>
        <w:pStyle w:val="Paragraphedeliste"/>
        <w:jc w:val="both"/>
        <w:rPr>
          <w:rFonts w:ascii="Cambria" w:hAnsi="Cambria" w:cs="Big Caslon"/>
          <w:b/>
          <w:i/>
          <w:sz w:val="24"/>
          <w:szCs w:val="24"/>
        </w:rPr>
      </w:pPr>
    </w:p>
    <w:p w14:paraId="68A79E80" w14:textId="77777777" w:rsidR="00207B6D" w:rsidRDefault="00207B6D" w:rsidP="00F84659">
      <w:pPr>
        <w:pStyle w:val="Paragraphedeliste"/>
        <w:jc w:val="both"/>
        <w:rPr>
          <w:rFonts w:ascii="Cambria" w:hAnsi="Cambria" w:cs="Big Caslon"/>
          <w:b/>
          <w:i/>
          <w:sz w:val="24"/>
          <w:szCs w:val="24"/>
        </w:rPr>
      </w:pPr>
    </w:p>
    <w:p w14:paraId="01787217" w14:textId="77777777" w:rsidR="00207B6D" w:rsidRDefault="00207B6D" w:rsidP="00F84659">
      <w:pPr>
        <w:pStyle w:val="Paragraphedeliste"/>
        <w:jc w:val="both"/>
        <w:rPr>
          <w:rFonts w:ascii="Cambria" w:hAnsi="Cambria" w:cs="Big Caslon"/>
          <w:b/>
          <w:i/>
          <w:sz w:val="24"/>
          <w:szCs w:val="24"/>
        </w:rPr>
      </w:pPr>
    </w:p>
    <w:p w14:paraId="269AF46B" w14:textId="77777777" w:rsidR="00F8553D" w:rsidRPr="00AC7633" w:rsidRDefault="00F8553D" w:rsidP="00F84659">
      <w:pPr>
        <w:pStyle w:val="Paragraphedeliste"/>
        <w:jc w:val="both"/>
        <w:rPr>
          <w:rFonts w:ascii="Cambria" w:hAnsi="Cambria" w:cs="Big Caslon"/>
          <w:b/>
          <w:i/>
          <w:sz w:val="24"/>
          <w:szCs w:val="24"/>
        </w:rPr>
      </w:pPr>
      <w:bookmarkStart w:id="0" w:name="_GoBack"/>
      <w:bookmarkEnd w:id="0"/>
    </w:p>
    <w:p w14:paraId="4C1153B1" w14:textId="0C3E2711" w:rsidR="009D0974" w:rsidRDefault="00F84659" w:rsidP="00F84659">
      <w:pPr>
        <w:widowControl w:val="0"/>
        <w:autoSpaceDE w:val="0"/>
        <w:autoSpaceDN w:val="0"/>
        <w:adjustRightInd w:val="0"/>
        <w:jc w:val="both"/>
        <w:rPr>
          <w:rFonts w:ascii="Cambria" w:hAnsi="Cambria" w:cs="Big Caslon"/>
          <w:b/>
        </w:rPr>
      </w:pPr>
      <w:r w:rsidRPr="00AC7633">
        <w:rPr>
          <w:rFonts w:ascii="Cambria" w:hAnsi="Cambria" w:cs="Big Caslon"/>
          <w:b/>
          <w:bCs/>
        </w:rPr>
        <w:lastRenderedPageBreak/>
        <w:t xml:space="preserve">           16H30–17H30</w:t>
      </w:r>
      <w:r w:rsidR="00EB12BE" w:rsidRPr="00AC7633">
        <w:rPr>
          <w:rFonts w:ascii="Cambria" w:hAnsi="Cambria" w:cs="Big Caslon"/>
          <w:b/>
          <w:bCs/>
        </w:rPr>
        <w:t>,</w:t>
      </w:r>
      <w:r w:rsidRPr="00AC7633">
        <w:rPr>
          <w:rFonts w:ascii="Cambria" w:hAnsi="Cambria" w:cs="Big Caslon"/>
          <w:b/>
          <w:bCs/>
        </w:rPr>
        <w:t xml:space="preserve"> TABLE RONDE</w:t>
      </w:r>
      <w:r w:rsidRPr="00AC7633">
        <w:rPr>
          <w:rFonts w:ascii="Cambria" w:hAnsi="Cambria" w:cs="Big Caslon"/>
          <w:b/>
        </w:rPr>
        <w:t xml:space="preserve"> </w:t>
      </w:r>
      <w:r w:rsidR="009D0974">
        <w:rPr>
          <w:rFonts w:ascii="Cambria" w:hAnsi="Cambria" w:cs="Big Caslon"/>
          <w:b/>
        </w:rPr>
        <w:t xml:space="preserve">4 </w:t>
      </w:r>
      <w:r w:rsidRPr="00AC7633">
        <w:rPr>
          <w:rFonts w:ascii="Cambria" w:hAnsi="Cambria" w:cs="Big Caslon"/>
          <w:b/>
        </w:rPr>
        <w:t>:</w:t>
      </w:r>
      <w:r w:rsidR="009D0974">
        <w:rPr>
          <w:rFonts w:ascii="Cambria" w:hAnsi="Cambria" w:cs="Big Caslon"/>
          <w:b/>
        </w:rPr>
        <w:t xml:space="preserve"> </w:t>
      </w:r>
    </w:p>
    <w:p w14:paraId="4497BE2F" w14:textId="77777777" w:rsidR="009D0974" w:rsidRDefault="009D0974" w:rsidP="00F84659">
      <w:pPr>
        <w:widowControl w:val="0"/>
        <w:autoSpaceDE w:val="0"/>
        <w:autoSpaceDN w:val="0"/>
        <w:adjustRightInd w:val="0"/>
        <w:jc w:val="both"/>
        <w:rPr>
          <w:rFonts w:ascii="Cambria" w:hAnsi="Cambria" w:cs="Big Caslon"/>
          <w:b/>
        </w:rPr>
      </w:pPr>
    </w:p>
    <w:p w14:paraId="0A0A4A1D" w14:textId="7FB3B171" w:rsidR="00E81A8A" w:rsidRPr="00AC7633" w:rsidRDefault="00B810E9" w:rsidP="00B810E9">
      <w:pPr>
        <w:widowControl w:val="0"/>
        <w:autoSpaceDE w:val="0"/>
        <w:autoSpaceDN w:val="0"/>
        <w:adjustRightInd w:val="0"/>
        <w:rPr>
          <w:rFonts w:ascii="Cambria" w:hAnsi="Cambria" w:cs="Big Caslon"/>
          <w:b/>
          <w:u w:val="single"/>
        </w:rPr>
      </w:pPr>
      <w:r>
        <w:rPr>
          <w:rFonts w:ascii="Cambria" w:hAnsi="Cambria" w:cs="Big Caslon"/>
          <w:b/>
          <w:bCs/>
          <w:i/>
          <w:iCs/>
        </w:rPr>
        <w:t xml:space="preserve">          </w:t>
      </w:r>
      <w:r w:rsidR="00EB12BE" w:rsidRPr="00AC7633">
        <w:rPr>
          <w:rFonts w:ascii="Cambria" w:hAnsi="Cambria" w:cs="Big Caslon"/>
          <w:b/>
          <w:bCs/>
          <w:i/>
          <w:iCs/>
        </w:rPr>
        <w:t>Charte de partenariat pour la consolidation</w:t>
      </w:r>
      <w:r>
        <w:rPr>
          <w:rFonts w:ascii="Cambria" w:hAnsi="Cambria" w:cs="Big Caslon"/>
          <w:b/>
          <w:bCs/>
          <w:i/>
          <w:iCs/>
        </w:rPr>
        <w:t xml:space="preserve"> </w:t>
      </w:r>
      <w:r w:rsidR="00EB12BE" w:rsidRPr="00AC7633">
        <w:rPr>
          <w:rFonts w:ascii="Cambria" w:hAnsi="Cambria" w:cs="Big Caslon"/>
          <w:b/>
          <w:bCs/>
          <w:i/>
          <w:iCs/>
        </w:rPr>
        <w:t xml:space="preserve">des </w:t>
      </w:r>
      <w:r w:rsidR="00EB12BE" w:rsidRPr="00AC7633">
        <w:rPr>
          <w:rFonts w:ascii="Cambria" w:hAnsi="Cambria" w:cs="Big Caslon"/>
          <w:b/>
        </w:rPr>
        <w:t>ODD au Maroc</w:t>
      </w:r>
      <w:r w:rsidR="00EB12BE" w:rsidRPr="00AC7633">
        <w:rPr>
          <w:rFonts w:ascii="Cambria" w:hAnsi="Cambria" w:cs="Big Caslon"/>
          <w:b/>
          <w:bCs/>
          <w:i/>
          <w:iCs/>
        </w:rPr>
        <w:t xml:space="preserve"> </w:t>
      </w:r>
    </w:p>
    <w:p w14:paraId="47C9DEBA" w14:textId="744A8EC3" w:rsidR="00E81A8A" w:rsidRPr="00AC7633" w:rsidRDefault="0009287F" w:rsidP="00207B6D">
      <w:pPr>
        <w:widowControl w:val="0"/>
        <w:autoSpaceDE w:val="0"/>
        <w:autoSpaceDN w:val="0"/>
        <w:adjustRightInd w:val="0"/>
        <w:spacing w:after="240"/>
        <w:jc w:val="both"/>
        <w:rPr>
          <w:rFonts w:ascii="Cambria" w:hAnsi="Cambria" w:cs="Big Caslon"/>
          <w:b/>
        </w:rPr>
      </w:pPr>
      <w:r>
        <w:rPr>
          <w:rFonts w:ascii="Cambria" w:hAnsi="Cambria" w:cs="Big Caslon"/>
          <w:b/>
        </w:rPr>
        <w:t xml:space="preserve"> </w:t>
      </w:r>
      <w:r w:rsidR="00E81A8A" w:rsidRPr="00AC7633">
        <w:rPr>
          <w:rFonts w:ascii="Cambria" w:hAnsi="Cambria" w:cs="Big Caslon"/>
          <w:b/>
        </w:rPr>
        <w:t>Modérateur</w:t>
      </w:r>
      <w:r w:rsidR="009B6A1A" w:rsidRPr="00AC7633">
        <w:rPr>
          <w:rFonts w:ascii="Cambria" w:hAnsi="Cambria" w:cs="Big Caslon"/>
          <w:b/>
        </w:rPr>
        <w:t> :</w:t>
      </w:r>
      <w:r w:rsidR="009C6930">
        <w:rPr>
          <w:rFonts w:ascii="Cambria" w:hAnsi="Cambria" w:cs="Big Caslon"/>
          <w:b/>
        </w:rPr>
        <w:t xml:space="preserve"> </w:t>
      </w:r>
      <w:r>
        <w:rPr>
          <w:rFonts w:ascii="Cambria" w:hAnsi="Cambria" w:cs="Big Caslon"/>
          <w:b/>
        </w:rPr>
        <w:t xml:space="preserve">Monsieur Samir el </w:t>
      </w:r>
      <w:proofErr w:type="gramStart"/>
      <w:r>
        <w:rPr>
          <w:rFonts w:ascii="Cambria" w:hAnsi="Cambria" w:cs="Big Caslon"/>
          <w:b/>
        </w:rPr>
        <w:t>Jaafari ,</w:t>
      </w:r>
      <w:proofErr w:type="gramEnd"/>
      <w:r>
        <w:rPr>
          <w:rFonts w:ascii="Cambria" w:hAnsi="Cambria" w:cs="Big Caslon"/>
          <w:b/>
        </w:rPr>
        <w:t xml:space="preserve"> Professeur Université </w:t>
      </w:r>
      <w:proofErr w:type="spellStart"/>
      <w:r>
        <w:rPr>
          <w:rFonts w:ascii="Cambria" w:hAnsi="Cambria" w:cs="Big Caslon"/>
          <w:b/>
        </w:rPr>
        <w:t>My</w:t>
      </w:r>
      <w:proofErr w:type="spellEnd"/>
      <w:r>
        <w:rPr>
          <w:rFonts w:ascii="Cambria" w:hAnsi="Cambria" w:cs="Big Caslon"/>
          <w:b/>
        </w:rPr>
        <w:t xml:space="preserve"> Ismail,</w:t>
      </w:r>
      <w:proofErr w:type="spellStart"/>
      <w:r>
        <w:rPr>
          <w:rFonts w:ascii="Cambria" w:hAnsi="Cambria" w:cs="Big Caslon"/>
          <w:b/>
        </w:rPr>
        <w:t>Vice président</w:t>
      </w:r>
      <w:proofErr w:type="spellEnd"/>
      <w:r>
        <w:rPr>
          <w:rFonts w:ascii="Cambria" w:hAnsi="Cambria" w:cs="Big Caslon"/>
          <w:b/>
        </w:rPr>
        <w:t xml:space="preserve"> AIODD Maroc</w:t>
      </w:r>
    </w:p>
    <w:p w14:paraId="267260A6" w14:textId="70D02822" w:rsidR="00E81A8A" w:rsidRPr="00AC7633" w:rsidRDefault="00E81A8A" w:rsidP="00053253">
      <w:pPr>
        <w:widowControl w:val="0"/>
        <w:autoSpaceDE w:val="0"/>
        <w:autoSpaceDN w:val="0"/>
        <w:adjustRightInd w:val="0"/>
        <w:spacing w:after="240"/>
        <w:jc w:val="both"/>
        <w:rPr>
          <w:rFonts w:ascii="Cambria" w:hAnsi="Cambria" w:cs="Big Caslon"/>
          <w:b/>
        </w:rPr>
      </w:pPr>
      <w:r w:rsidRPr="00AC7633">
        <w:rPr>
          <w:rFonts w:ascii="Cambria" w:hAnsi="Cambria" w:cs="Big Caslon"/>
          <w:b/>
        </w:rPr>
        <w:t>Les partenaires de AIODD MAROC vers l’aboutissement d’une cohésion partenariale à l’image des objectifs du millénaire (présentée en binôme par Meriam LAOUEJ &amp; Mustapha TILIOUA)</w:t>
      </w:r>
    </w:p>
    <w:p w14:paraId="0CF27EA6" w14:textId="77777777" w:rsidR="00E81A8A" w:rsidRPr="00AC7633" w:rsidRDefault="00E81A8A" w:rsidP="00E81A8A">
      <w:pPr>
        <w:pStyle w:val="Paragraphedeliste"/>
        <w:widowControl w:val="0"/>
        <w:numPr>
          <w:ilvl w:val="0"/>
          <w:numId w:val="7"/>
        </w:numPr>
        <w:autoSpaceDE w:val="0"/>
        <w:autoSpaceDN w:val="0"/>
        <w:adjustRightInd w:val="0"/>
        <w:spacing w:after="240" w:line="240" w:lineRule="auto"/>
        <w:jc w:val="both"/>
        <w:rPr>
          <w:rFonts w:ascii="Cambria" w:hAnsi="Cambria" w:cs="Big Caslon"/>
          <w:b/>
          <w:sz w:val="24"/>
          <w:szCs w:val="24"/>
        </w:rPr>
      </w:pPr>
      <w:r w:rsidRPr="00AC7633">
        <w:rPr>
          <w:rFonts w:ascii="Cambria" w:hAnsi="Cambria" w:cs="Big Caslon"/>
          <w:b/>
          <w:sz w:val="24"/>
          <w:szCs w:val="24"/>
        </w:rPr>
        <w:t>Présentation de la charte ONU</w:t>
      </w:r>
    </w:p>
    <w:p w14:paraId="4DF15E93" w14:textId="77777777" w:rsidR="00E81A8A" w:rsidRPr="00AC7633" w:rsidRDefault="00E81A8A" w:rsidP="00E81A8A">
      <w:pPr>
        <w:pStyle w:val="Paragraphedeliste"/>
        <w:widowControl w:val="0"/>
        <w:numPr>
          <w:ilvl w:val="0"/>
          <w:numId w:val="7"/>
        </w:numPr>
        <w:autoSpaceDE w:val="0"/>
        <w:autoSpaceDN w:val="0"/>
        <w:adjustRightInd w:val="0"/>
        <w:spacing w:after="240" w:line="240" w:lineRule="auto"/>
        <w:jc w:val="both"/>
        <w:rPr>
          <w:rFonts w:ascii="Cambria" w:hAnsi="Cambria" w:cs="Big Caslon"/>
          <w:b/>
          <w:sz w:val="24"/>
          <w:szCs w:val="24"/>
        </w:rPr>
      </w:pPr>
      <w:r w:rsidRPr="00AC7633">
        <w:rPr>
          <w:rFonts w:ascii="Cambria" w:hAnsi="Cambria" w:cs="Big Caslon"/>
          <w:b/>
          <w:sz w:val="24"/>
          <w:szCs w:val="24"/>
        </w:rPr>
        <w:t>Présentation des partenaires signataires avec  AIODD Maroc</w:t>
      </w:r>
    </w:p>
    <w:p w14:paraId="261E97F5" w14:textId="77777777" w:rsidR="00053253" w:rsidRPr="00AC7633" w:rsidRDefault="00053253" w:rsidP="00053253">
      <w:pPr>
        <w:pStyle w:val="Paragraphedeliste"/>
        <w:widowControl w:val="0"/>
        <w:numPr>
          <w:ilvl w:val="0"/>
          <w:numId w:val="7"/>
        </w:numPr>
        <w:autoSpaceDE w:val="0"/>
        <w:autoSpaceDN w:val="0"/>
        <w:adjustRightInd w:val="0"/>
        <w:spacing w:after="240" w:line="240" w:lineRule="auto"/>
        <w:jc w:val="both"/>
        <w:rPr>
          <w:rFonts w:ascii="Cambria" w:hAnsi="Cambria" w:cs="Big Caslon"/>
          <w:b/>
          <w:bCs/>
          <w:sz w:val="24"/>
          <w:szCs w:val="24"/>
        </w:rPr>
      </w:pPr>
      <w:r w:rsidRPr="00AC7633">
        <w:rPr>
          <w:rFonts w:ascii="Cambria" w:hAnsi="Cambria" w:cs="Big Caslon"/>
          <w:b/>
          <w:bCs/>
          <w:sz w:val="24"/>
          <w:szCs w:val="24"/>
        </w:rPr>
        <w:t>Comités de pilotage / suivi-évaluation – Feuille de route</w:t>
      </w:r>
    </w:p>
    <w:p w14:paraId="62B3EA98" w14:textId="2B2B7946" w:rsidR="00E81A8A" w:rsidRPr="00AC7633" w:rsidRDefault="00F84659" w:rsidP="00E81A8A">
      <w:pPr>
        <w:widowControl w:val="0"/>
        <w:autoSpaceDE w:val="0"/>
        <w:autoSpaceDN w:val="0"/>
        <w:adjustRightInd w:val="0"/>
        <w:spacing w:after="240"/>
        <w:rPr>
          <w:rFonts w:ascii="Cambria" w:hAnsi="Cambria" w:cs="Big Caslon"/>
          <w:b/>
        </w:rPr>
      </w:pPr>
      <w:r w:rsidRPr="00AC7633">
        <w:rPr>
          <w:rFonts w:ascii="Cambria" w:hAnsi="Cambria" w:cs="Big Caslon"/>
          <w:b/>
          <w:bCs/>
        </w:rPr>
        <w:t>17H 30</w:t>
      </w:r>
      <w:r w:rsidR="00E81A8A" w:rsidRPr="00AC7633">
        <w:rPr>
          <w:rFonts w:ascii="Cambria" w:hAnsi="Cambria" w:cs="Big Caslon"/>
          <w:b/>
          <w:bCs/>
        </w:rPr>
        <w:t xml:space="preserve"> Débats</w:t>
      </w:r>
    </w:p>
    <w:p w14:paraId="42B27AA1" w14:textId="66C68BBB" w:rsidR="00E81A8A" w:rsidRPr="00AC7633" w:rsidRDefault="00F84659" w:rsidP="00B810E9">
      <w:pPr>
        <w:widowControl w:val="0"/>
        <w:autoSpaceDE w:val="0"/>
        <w:autoSpaceDN w:val="0"/>
        <w:adjustRightInd w:val="0"/>
        <w:spacing w:after="240"/>
        <w:rPr>
          <w:rFonts w:ascii="Cambria" w:hAnsi="Cambria" w:cs="Big Caslon"/>
          <w:b/>
          <w:shd w:val="clear" w:color="auto" w:fill="FFFFFF"/>
        </w:rPr>
      </w:pPr>
      <w:r w:rsidRPr="00AC7633">
        <w:rPr>
          <w:rFonts w:ascii="Cambria" w:hAnsi="Cambria" w:cs="Big Caslon"/>
          <w:b/>
          <w:bCs/>
        </w:rPr>
        <w:t>18 H</w:t>
      </w:r>
      <w:r w:rsidR="00E81A8A" w:rsidRPr="00AC7633">
        <w:rPr>
          <w:rFonts w:ascii="Cambria" w:hAnsi="Cambria" w:cs="Big Caslon"/>
          <w:b/>
          <w:bCs/>
        </w:rPr>
        <w:t xml:space="preserve"> </w:t>
      </w:r>
      <w:r w:rsidR="00053253" w:rsidRPr="00AC7633">
        <w:rPr>
          <w:rFonts w:ascii="Cambria" w:hAnsi="Cambria" w:cs="Big Caslon"/>
          <w:b/>
          <w:bCs/>
        </w:rPr>
        <w:t xml:space="preserve"> Synthèse et clôture des Assises</w:t>
      </w:r>
      <w:r w:rsidR="00E81A8A" w:rsidRPr="00AC7633">
        <w:rPr>
          <w:rFonts w:ascii="Cambria" w:hAnsi="Cambria" w:cs="Big Caslon"/>
          <w:b/>
          <w:bCs/>
        </w:rPr>
        <w:t xml:space="preserve"> </w:t>
      </w:r>
      <w:r w:rsidR="00B810E9">
        <w:rPr>
          <w:rFonts w:ascii="Cambria" w:hAnsi="Cambria" w:cs="Big Caslon"/>
          <w:b/>
          <w:bCs/>
        </w:rPr>
        <w:tab/>
      </w:r>
    </w:p>
    <w:sectPr w:rsidR="00E81A8A" w:rsidRPr="00AC7633" w:rsidSect="00F8553D">
      <w:headerReference w:type="even" r:id="rId9"/>
      <w:headerReference w:type="default" r:id="rId10"/>
      <w:footerReference w:type="even" r:id="rId11"/>
      <w:footerReference w:type="default" r:id="rId12"/>
      <w:headerReference w:type="first" r:id="rId13"/>
      <w:footerReference w:type="first" r:id="rId14"/>
      <w:pgSz w:w="12240" w:h="15840"/>
      <w:pgMar w:top="1134" w:right="1183" w:bottom="141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3DF83" w14:textId="77777777" w:rsidR="00F95C67" w:rsidRDefault="00F95C67" w:rsidP="00507468">
      <w:r>
        <w:separator/>
      </w:r>
    </w:p>
  </w:endnote>
  <w:endnote w:type="continuationSeparator" w:id="0">
    <w:p w14:paraId="4D847E4F" w14:textId="77777777" w:rsidR="00F95C67" w:rsidRDefault="00F95C67" w:rsidP="0050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g Caslon">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4240" w14:textId="77777777" w:rsidR="009C6930" w:rsidRDefault="009C6930" w:rsidP="005074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60525C" w14:textId="77777777" w:rsidR="009C6930" w:rsidRDefault="009C6930" w:rsidP="0050746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1D04" w14:textId="77777777" w:rsidR="009C6930" w:rsidRDefault="009C6930" w:rsidP="005074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553D">
      <w:rPr>
        <w:rStyle w:val="Numrodepage"/>
        <w:noProof/>
      </w:rPr>
      <w:t>10</w:t>
    </w:r>
    <w:r>
      <w:rPr>
        <w:rStyle w:val="Numrodepage"/>
      </w:rPr>
      <w:fldChar w:fldCharType="end"/>
    </w:r>
  </w:p>
  <w:p w14:paraId="414EE823" w14:textId="77777777" w:rsidR="009C6930" w:rsidRDefault="009C6930" w:rsidP="00507468">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C745" w14:textId="77777777" w:rsidR="0037616F" w:rsidRDefault="003761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31752" w14:textId="77777777" w:rsidR="00F95C67" w:rsidRDefault="00F95C67" w:rsidP="00507468">
      <w:r>
        <w:separator/>
      </w:r>
    </w:p>
  </w:footnote>
  <w:footnote w:type="continuationSeparator" w:id="0">
    <w:p w14:paraId="696C9F37" w14:textId="77777777" w:rsidR="00F95C67" w:rsidRDefault="00F95C67" w:rsidP="00507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1C477" w14:textId="3039521E" w:rsidR="009C6930" w:rsidRDefault="00F95C67">
    <w:pPr>
      <w:pStyle w:val="En-tte"/>
    </w:pPr>
    <w:r>
      <w:rPr>
        <w:noProof/>
      </w:rPr>
      <w:pict w14:anchorId="22102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5in;height:709pt;z-index:-251657216;mso-wrap-edited:f;mso-position-horizontal:center;mso-position-horizontal-relative:margin;mso-position-vertical:center;mso-position-vertical-relative:margin" wrapcoords="-15 0 -15 21554 21600 21554 21600 0 -15 0">
          <v:imagedata r:id="rId1" o:title="LOGO AIOD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F4D5" w14:textId="0C338839" w:rsidR="009C6930" w:rsidRDefault="00F95C67">
    <w:pPr>
      <w:pStyle w:val="En-tte"/>
    </w:pPr>
    <w:r>
      <w:rPr>
        <w:noProof/>
      </w:rPr>
      <w:pict w14:anchorId="2FFDA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5in;height:709pt;z-index:-251658240;mso-wrap-edited:f;mso-position-horizontal:center;mso-position-horizontal-relative:margin;mso-position-vertical:center;mso-position-vertical-relative:margin" wrapcoords="-15 0 -15 21554 21600 21554 21600 0 -15 0">
          <v:imagedata r:id="rId1" o:title="LOGO AIOD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9E70" w14:textId="60B556F5" w:rsidR="009C6930" w:rsidRDefault="00F95C67">
    <w:pPr>
      <w:pStyle w:val="En-tte"/>
    </w:pPr>
    <w:r>
      <w:rPr>
        <w:noProof/>
      </w:rPr>
      <w:pict w14:anchorId="27D5F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5in;height:709pt;z-index:-251656192;mso-wrap-edited:f;mso-position-horizontal:center;mso-position-horizontal-relative:margin;mso-position-vertical:center;mso-position-vertical-relative:margin" wrapcoords="-15 0 -15 21554 21600 21554 21600 0 -15 0">
          <v:imagedata r:id="rId1" o:title="LOGO AIOD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D30F3A"/>
    <w:multiLevelType w:val="multilevel"/>
    <w:tmpl w:val="CCCC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3555C"/>
    <w:multiLevelType w:val="hybridMultilevel"/>
    <w:tmpl w:val="C8782B5A"/>
    <w:lvl w:ilvl="0" w:tplc="1DD2430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C2D1BB0"/>
    <w:multiLevelType w:val="hybridMultilevel"/>
    <w:tmpl w:val="86CEFB8E"/>
    <w:lvl w:ilvl="0" w:tplc="4DE0D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B75E3F"/>
    <w:multiLevelType w:val="hybridMultilevel"/>
    <w:tmpl w:val="DF7EAA16"/>
    <w:lvl w:ilvl="0" w:tplc="E4F8B9EA">
      <w:start w:val="1"/>
      <w:numFmt w:val="decimal"/>
      <w:lvlText w:val="%1)"/>
      <w:lvlJc w:val="left"/>
      <w:pPr>
        <w:ind w:left="1129" w:hanging="360"/>
      </w:pPr>
      <w:rPr>
        <w:rFonts w:hint="default"/>
      </w:rPr>
    </w:lvl>
    <w:lvl w:ilvl="1" w:tplc="040C0019" w:tentative="1">
      <w:start w:val="1"/>
      <w:numFmt w:val="lowerLetter"/>
      <w:lvlText w:val="%2."/>
      <w:lvlJc w:val="left"/>
      <w:pPr>
        <w:ind w:left="1849" w:hanging="360"/>
      </w:pPr>
    </w:lvl>
    <w:lvl w:ilvl="2" w:tplc="040C001B" w:tentative="1">
      <w:start w:val="1"/>
      <w:numFmt w:val="lowerRoman"/>
      <w:lvlText w:val="%3."/>
      <w:lvlJc w:val="right"/>
      <w:pPr>
        <w:ind w:left="2569" w:hanging="180"/>
      </w:pPr>
    </w:lvl>
    <w:lvl w:ilvl="3" w:tplc="040C000F" w:tentative="1">
      <w:start w:val="1"/>
      <w:numFmt w:val="decimal"/>
      <w:lvlText w:val="%4."/>
      <w:lvlJc w:val="left"/>
      <w:pPr>
        <w:ind w:left="3289" w:hanging="360"/>
      </w:pPr>
    </w:lvl>
    <w:lvl w:ilvl="4" w:tplc="040C0019" w:tentative="1">
      <w:start w:val="1"/>
      <w:numFmt w:val="lowerLetter"/>
      <w:lvlText w:val="%5."/>
      <w:lvlJc w:val="left"/>
      <w:pPr>
        <w:ind w:left="4009" w:hanging="360"/>
      </w:pPr>
    </w:lvl>
    <w:lvl w:ilvl="5" w:tplc="040C001B" w:tentative="1">
      <w:start w:val="1"/>
      <w:numFmt w:val="lowerRoman"/>
      <w:lvlText w:val="%6."/>
      <w:lvlJc w:val="right"/>
      <w:pPr>
        <w:ind w:left="4729" w:hanging="180"/>
      </w:pPr>
    </w:lvl>
    <w:lvl w:ilvl="6" w:tplc="040C000F" w:tentative="1">
      <w:start w:val="1"/>
      <w:numFmt w:val="decimal"/>
      <w:lvlText w:val="%7."/>
      <w:lvlJc w:val="left"/>
      <w:pPr>
        <w:ind w:left="5449" w:hanging="360"/>
      </w:pPr>
    </w:lvl>
    <w:lvl w:ilvl="7" w:tplc="040C0019" w:tentative="1">
      <w:start w:val="1"/>
      <w:numFmt w:val="lowerLetter"/>
      <w:lvlText w:val="%8."/>
      <w:lvlJc w:val="left"/>
      <w:pPr>
        <w:ind w:left="6169" w:hanging="360"/>
      </w:pPr>
    </w:lvl>
    <w:lvl w:ilvl="8" w:tplc="040C001B" w:tentative="1">
      <w:start w:val="1"/>
      <w:numFmt w:val="lowerRoman"/>
      <w:lvlText w:val="%9."/>
      <w:lvlJc w:val="right"/>
      <w:pPr>
        <w:ind w:left="6889" w:hanging="180"/>
      </w:pPr>
    </w:lvl>
  </w:abstractNum>
  <w:abstractNum w:abstractNumId="9">
    <w:nsid w:val="3BC07357"/>
    <w:multiLevelType w:val="multilevel"/>
    <w:tmpl w:val="30F8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A61E9"/>
    <w:multiLevelType w:val="hybridMultilevel"/>
    <w:tmpl w:val="458A3074"/>
    <w:lvl w:ilvl="0" w:tplc="8C088060">
      <w:start w:val="1"/>
      <w:numFmt w:val="decimal"/>
      <w:lvlText w:val="%1-"/>
      <w:lvlJc w:val="left"/>
      <w:pPr>
        <w:ind w:left="720" w:hanging="360"/>
      </w:pPr>
      <w:rPr>
        <w:rFonts w:ascii="Calibri" w:hAnsi="Calibri" w:cs="Calibr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4D53FD"/>
    <w:multiLevelType w:val="hybridMultilevel"/>
    <w:tmpl w:val="6CB86812"/>
    <w:lvl w:ilvl="0" w:tplc="9F0ADD88">
      <w:start w:val="3"/>
      <w:numFmt w:val="decimal"/>
      <w:lvlText w:val="%1)"/>
      <w:lvlJc w:val="left"/>
      <w:pPr>
        <w:ind w:left="1129" w:hanging="360"/>
      </w:pPr>
      <w:rPr>
        <w:rFonts w:hint="default"/>
      </w:rPr>
    </w:lvl>
    <w:lvl w:ilvl="1" w:tplc="040C0019" w:tentative="1">
      <w:start w:val="1"/>
      <w:numFmt w:val="lowerLetter"/>
      <w:lvlText w:val="%2."/>
      <w:lvlJc w:val="left"/>
      <w:pPr>
        <w:ind w:left="1849" w:hanging="360"/>
      </w:pPr>
    </w:lvl>
    <w:lvl w:ilvl="2" w:tplc="040C001B" w:tentative="1">
      <w:start w:val="1"/>
      <w:numFmt w:val="lowerRoman"/>
      <w:lvlText w:val="%3."/>
      <w:lvlJc w:val="right"/>
      <w:pPr>
        <w:ind w:left="2569" w:hanging="180"/>
      </w:pPr>
    </w:lvl>
    <w:lvl w:ilvl="3" w:tplc="040C000F" w:tentative="1">
      <w:start w:val="1"/>
      <w:numFmt w:val="decimal"/>
      <w:lvlText w:val="%4."/>
      <w:lvlJc w:val="left"/>
      <w:pPr>
        <w:ind w:left="3289" w:hanging="360"/>
      </w:pPr>
    </w:lvl>
    <w:lvl w:ilvl="4" w:tplc="040C0019" w:tentative="1">
      <w:start w:val="1"/>
      <w:numFmt w:val="lowerLetter"/>
      <w:lvlText w:val="%5."/>
      <w:lvlJc w:val="left"/>
      <w:pPr>
        <w:ind w:left="4009" w:hanging="360"/>
      </w:pPr>
    </w:lvl>
    <w:lvl w:ilvl="5" w:tplc="040C001B" w:tentative="1">
      <w:start w:val="1"/>
      <w:numFmt w:val="lowerRoman"/>
      <w:lvlText w:val="%6."/>
      <w:lvlJc w:val="right"/>
      <w:pPr>
        <w:ind w:left="4729" w:hanging="180"/>
      </w:pPr>
    </w:lvl>
    <w:lvl w:ilvl="6" w:tplc="040C000F" w:tentative="1">
      <w:start w:val="1"/>
      <w:numFmt w:val="decimal"/>
      <w:lvlText w:val="%7."/>
      <w:lvlJc w:val="left"/>
      <w:pPr>
        <w:ind w:left="5449" w:hanging="360"/>
      </w:pPr>
    </w:lvl>
    <w:lvl w:ilvl="7" w:tplc="040C0019" w:tentative="1">
      <w:start w:val="1"/>
      <w:numFmt w:val="lowerLetter"/>
      <w:lvlText w:val="%8."/>
      <w:lvlJc w:val="left"/>
      <w:pPr>
        <w:ind w:left="6169" w:hanging="360"/>
      </w:pPr>
    </w:lvl>
    <w:lvl w:ilvl="8" w:tplc="040C001B" w:tentative="1">
      <w:start w:val="1"/>
      <w:numFmt w:val="lowerRoman"/>
      <w:lvlText w:val="%9."/>
      <w:lvlJc w:val="right"/>
      <w:pPr>
        <w:ind w:left="6889" w:hanging="180"/>
      </w:pPr>
    </w:lvl>
  </w:abstractNum>
  <w:abstractNum w:abstractNumId="12">
    <w:nsid w:val="6724288D"/>
    <w:multiLevelType w:val="hybridMultilevel"/>
    <w:tmpl w:val="58E84914"/>
    <w:lvl w:ilvl="0" w:tplc="2A2C6774">
      <w:start w:val="16"/>
      <w:numFmt w:val="decimal"/>
      <w:lvlText w:val="%1"/>
      <w:lvlJc w:val="left"/>
      <w:pPr>
        <w:ind w:left="1440" w:hanging="360"/>
      </w:pPr>
      <w:rPr>
        <w:rFonts w:hint="default"/>
        <w:b/>
        <w:sz w:val="3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7A526AC5"/>
    <w:multiLevelType w:val="hybridMultilevel"/>
    <w:tmpl w:val="FDAEC26E"/>
    <w:lvl w:ilvl="0" w:tplc="1D7EE580">
      <w:start w:val="21"/>
      <w:numFmt w:val="bullet"/>
      <w:lvlText w:val="-"/>
      <w:lvlJc w:val="left"/>
      <w:pPr>
        <w:ind w:left="720" w:hanging="360"/>
      </w:pPr>
      <w:rPr>
        <w:rFonts w:ascii="Cambria" w:eastAsiaTheme="minorEastAsia"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6"/>
  </w:num>
  <w:num w:numId="8">
    <w:abstractNumId w:val="12"/>
  </w:num>
  <w:num w:numId="9">
    <w:abstractNumId w:val="8"/>
  </w:num>
  <w:num w:numId="10">
    <w:abstractNumId w:val="5"/>
  </w:num>
  <w:num w:numId="11">
    <w:abstractNumId w:val="9"/>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25"/>
    <w:rsid w:val="00000D4E"/>
    <w:rsid w:val="00002C36"/>
    <w:rsid w:val="0001524A"/>
    <w:rsid w:val="00015857"/>
    <w:rsid w:val="0004353C"/>
    <w:rsid w:val="00053253"/>
    <w:rsid w:val="000579BD"/>
    <w:rsid w:val="000639FE"/>
    <w:rsid w:val="000727DD"/>
    <w:rsid w:val="00085587"/>
    <w:rsid w:val="00087F3C"/>
    <w:rsid w:val="0009287F"/>
    <w:rsid w:val="00092C26"/>
    <w:rsid w:val="000976EB"/>
    <w:rsid w:val="000E614C"/>
    <w:rsid w:val="00103F85"/>
    <w:rsid w:val="00116A09"/>
    <w:rsid w:val="0013389A"/>
    <w:rsid w:val="00134B47"/>
    <w:rsid w:val="001432FC"/>
    <w:rsid w:val="00163E1C"/>
    <w:rsid w:val="00170B28"/>
    <w:rsid w:val="00182D32"/>
    <w:rsid w:val="001966A3"/>
    <w:rsid w:val="001A7AF1"/>
    <w:rsid w:val="001D304B"/>
    <w:rsid w:val="001D3A0C"/>
    <w:rsid w:val="001E7FED"/>
    <w:rsid w:val="001F43A4"/>
    <w:rsid w:val="001F7268"/>
    <w:rsid w:val="00207B6D"/>
    <w:rsid w:val="002126A0"/>
    <w:rsid w:val="00214D44"/>
    <w:rsid w:val="002224E4"/>
    <w:rsid w:val="00240778"/>
    <w:rsid w:val="002554B2"/>
    <w:rsid w:val="0026473E"/>
    <w:rsid w:val="00265D0C"/>
    <w:rsid w:val="0027098B"/>
    <w:rsid w:val="00272DF5"/>
    <w:rsid w:val="00285BEC"/>
    <w:rsid w:val="002B00C8"/>
    <w:rsid w:val="002B10F0"/>
    <w:rsid w:val="002D0912"/>
    <w:rsid w:val="002D300B"/>
    <w:rsid w:val="002E602D"/>
    <w:rsid w:val="002F2B53"/>
    <w:rsid w:val="00343C17"/>
    <w:rsid w:val="00352862"/>
    <w:rsid w:val="0035538F"/>
    <w:rsid w:val="003620F1"/>
    <w:rsid w:val="00362342"/>
    <w:rsid w:val="003706C0"/>
    <w:rsid w:val="0037616F"/>
    <w:rsid w:val="003848ED"/>
    <w:rsid w:val="00387B2F"/>
    <w:rsid w:val="00393037"/>
    <w:rsid w:val="003960CC"/>
    <w:rsid w:val="003B0E5F"/>
    <w:rsid w:val="003C7C38"/>
    <w:rsid w:val="003F73C8"/>
    <w:rsid w:val="00402D23"/>
    <w:rsid w:val="00402D40"/>
    <w:rsid w:val="00406B17"/>
    <w:rsid w:val="004244F3"/>
    <w:rsid w:val="0043280C"/>
    <w:rsid w:val="00440F4F"/>
    <w:rsid w:val="00445B67"/>
    <w:rsid w:val="00455782"/>
    <w:rsid w:val="00463123"/>
    <w:rsid w:val="00463A52"/>
    <w:rsid w:val="004C1E2C"/>
    <w:rsid w:val="004C66A3"/>
    <w:rsid w:val="004D106D"/>
    <w:rsid w:val="004D1B2C"/>
    <w:rsid w:val="004D3985"/>
    <w:rsid w:val="004D3DAE"/>
    <w:rsid w:val="004E7C8E"/>
    <w:rsid w:val="00507468"/>
    <w:rsid w:val="005344C3"/>
    <w:rsid w:val="005413F6"/>
    <w:rsid w:val="005439F5"/>
    <w:rsid w:val="00553B97"/>
    <w:rsid w:val="00566AAC"/>
    <w:rsid w:val="00586F0E"/>
    <w:rsid w:val="005A2218"/>
    <w:rsid w:val="005C0186"/>
    <w:rsid w:val="005C5CDC"/>
    <w:rsid w:val="005D48D3"/>
    <w:rsid w:val="005E102C"/>
    <w:rsid w:val="005E111C"/>
    <w:rsid w:val="005E5E18"/>
    <w:rsid w:val="005F6F3D"/>
    <w:rsid w:val="006001E3"/>
    <w:rsid w:val="00615CDA"/>
    <w:rsid w:val="006339FE"/>
    <w:rsid w:val="006457BD"/>
    <w:rsid w:val="00646C13"/>
    <w:rsid w:val="00652839"/>
    <w:rsid w:val="006653E6"/>
    <w:rsid w:val="00682ADC"/>
    <w:rsid w:val="006A7CAF"/>
    <w:rsid w:val="006B4077"/>
    <w:rsid w:val="006B424A"/>
    <w:rsid w:val="006C4A46"/>
    <w:rsid w:val="006C729C"/>
    <w:rsid w:val="006D0715"/>
    <w:rsid w:val="006E63CA"/>
    <w:rsid w:val="0073589D"/>
    <w:rsid w:val="00744C25"/>
    <w:rsid w:val="00755DAC"/>
    <w:rsid w:val="0076577A"/>
    <w:rsid w:val="00792AD4"/>
    <w:rsid w:val="007940E9"/>
    <w:rsid w:val="00796FD0"/>
    <w:rsid w:val="007A21E5"/>
    <w:rsid w:val="007A39A2"/>
    <w:rsid w:val="007A74C1"/>
    <w:rsid w:val="007B0B38"/>
    <w:rsid w:val="007B5162"/>
    <w:rsid w:val="007C2A41"/>
    <w:rsid w:val="007D09AA"/>
    <w:rsid w:val="007D67A1"/>
    <w:rsid w:val="007E48E0"/>
    <w:rsid w:val="00800181"/>
    <w:rsid w:val="00821BD0"/>
    <w:rsid w:val="00827F4B"/>
    <w:rsid w:val="00830A5F"/>
    <w:rsid w:val="00834C73"/>
    <w:rsid w:val="00836FF4"/>
    <w:rsid w:val="00840D14"/>
    <w:rsid w:val="00846EF4"/>
    <w:rsid w:val="00847B48"/>
    <w:rsid w:val="008557E6"/>
    <w:rsid w:val="008636D8"/>
    <w:rsid w:val="008804D1"/>
    <w:rsid w:val="008A6F21"/>
    <w:rsid w:val="008A7DE8"/>
    <w:rsid w:val="008D08FF"/>
    <w:rsid w:val="008D0CAF"/>
    <w:rsid w:val="008E4894"/>
    <w:rsid w:val="008E6ECC"/>
    <w:rsid w:val="008E7C4B"/>
    <w:rsid w:val="00912420"/>
    <w:rsid w:val="009317EB"/>
    <w:rsid w:val="00933EF1"/>
    <w:rsid w:val="00943EAC"/>
    <w:rsid w:val="009526FB"/>
    <w:rsid w:val="009618F6"/>
    <w:rsid w:val="0097465B"/>
    <w:rsid w:val="009B2478"/>
    <w:rsid w:val="009B3E93"/>
    <w:rsid w:val="009B6A1A"/>
    <w:rsid w:val="009C6930"/>
    <w:rsid w:val="009D0818"/>
    <w:rsid w:val="009D0974"/>
    <w:rsid w:val="00A04C37"/>
    <w:rsid w:val="00A17414"/>
    <w:rsid w:val="00A2223D"/>
    <w:rsid w:val="00A2557F"/>
    <w:rsid w:val="00A26AC4"/>
    <w:rsid w:val="00A315BB"/>
    <w:rsid w:val="00A35AFB"/>
    <w:rsid w:val="00A466AF"/>
    <w:rsid w:val="00A47030"/>
    <w:rsid w:val="00AA4B4B"/>
    <w:rsid w:val="00AA5D90"/>
    <w:rsid w:val="00AB0AFF"/>
    <w:rsid w:val="00AC7633"/>
    <w:rsid w:val="00AD4B7B"/>
    <w:rsid w:val="00AF773F"/>
    <w:rsid w:val="00AF7FEB"/>
    <w:rsid w:val="00B42F41"/>
    <w:rsid w:val="00B43B64"/>
    <w:rsid w:val="00B45D24"/>
    <w:rsid w:val="00B5010E"/>
    <w:rsid w:val="00B53D0B"/>
    <w:rsid w:val="00B55A86"/>
    <w:rsid w:val="00B60C24"/>
    <w:rsid w:val="00B628D2"/>
    <w:rsid w:val="00B746A7"/>
    <w:rsid w:val="00B810E9"/>
    <w:rsid w:val="00BA3681"/>
    <w:rsid w:val="00BB2658"/>
    <w:rsid w:val="00BB4D14"/>
    <w:rsid w:val="00BD27E2"/>
    <w:rsid w:val="00BF2A60"/>
    <w:rsid w:val="00C152C9"/>
    <w:rsid w:val="00C23FE5"/>
    <w:rsid w:val="00C24848"/>
    <w:rsid w:val="00C24A1F"/>
    <w:rsid w:val="00C479B8"/>
    <w:rsid w:val="00C67DA9"/>
    <w:rsid w:val="00C70EF6"/>
    <w:rsid w:val="00C752AD"/>
    <w:rsid w:val="00C754AA"/>
    <w:rsid w:val="00C9126E"/>
    <w:rsid w:val="00C975EC"/>
    <w:rsid w:val="00CA5267"/>
    <w:rsid w:val="00CB67CA"/>
    <w:rsid w:val="00CF4B46"/>
    <w:rsid w:val="00D1754F"/>
    <w:rsid w:val="00D27C07"/>
    <w:rsid w:val="00D3034D"/>
    <w:rsid w:val="00D36796"/>
    <w:rsid w:val="00D37091"/>
    <w:rsid w:val="00D5741C"/>
    <w:rsid w:val="00D7625F"/>
    <w:rsid w:val="00DB6348"/>
    <w:rsid w:val="00DC245D"/>
    <w:rsid w:val="00DD259F"/>
    <w:rsid w:val="00DD45FE"/>
    <w:rsid w:val="00DD4998"/>
    <w:rsid w:val="00DD5C78"/>
    <w:rsid w:val="00DE2412"/>
    <w:rsid w:val="00DE33F6"/>
    <w:rsid w:val="00E0171E"/>
    <w:rsid w:val="00E06DE9"/>
    <w:rsid w:val="00E25B37"/>
    <w:rsid w:val="00E307AE"/>
    <w:rsid w:val="00E5477E"/>
    <w:rsid w:val="00E61B3D"/>
    <w:rsid w:val="00E67C61"/>
    <w:rsid w:val="00E71525"/>
    <w:rsid w:val="00E7765C"/>
    <w:rsid w:val="00E77AE2"/>
    <w:rsid w:val="00E803D2"/>
    <w:rsid w:val="00E81A8A"/>
    <w:rsid w:val="00E83FA4"/>
    <w:rsid w:val="00EA54C1"/>
    <w:rsid w:val="00EB0694"/>
    <w:rsid w:val="00EB12BE"/>
    <w:rsid w:val="00EB6C62"/>
    <w:rsid w:val="00EF6653"/>
    <w:rsid w:val="00F0253F"/>
    <w:rsid w:val="00F04659"/>
    <w:rsid w:val="00F218FB"/>
    <w:rsid w:val="00F22688"/>
    <w:rsid w:val="00F25343"/>
    <w:rsid w:val="00F3680A"/>
    <w:rsid w:val="00F47CEB"/>
    <w:rsid w:val="00F54234"/>
    <w:rsid w:val="00F5535A"/>
    <w:rsid w:val="00F61CD5"/>
    <w:rsid w:val="00F839F8"/>
    <w:rsid w:val="00F84659"/>
    <w:rsid w:val="00F8553D"/>
    <w:rsid w:val="00F8568A"/>
    <w:rsid w:val="00F916DD"/>
    <w:rsid w:val="00F95C67"/>
    <w:rsid w:val="00F9640C"/>
    <w:rsid w:val="00FA13DD"/>
    <w:rsid w:val="00FB6C1B"/>
    <w:rsid w:val="00FD7846"/>
    <w:rsid w:val="00FE6B4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9302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E6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C13"/>
    <w:pPr>
      <w:spacing w:before="100" w:beforeAutospacing="1" w:after="100" w:afterAutospacing="1"/>
    </w:pPr>
    <w:rPr>
      <w:rFonts w:ascii="Times" w:eastAsiaTheme="minorHAnsi" w:hAnsi="Times" w:cs="Times New Roman"/>
      <w:sz w:val="20"/>
      <w:szCs w:val="20"/>
    </w:rPr>
  </w:style>
  <w:style w:type="paragraph" w:styleId="Paragraphedeliste">
    <w:name w:val="List Paragraph"/>
    <w:basedOn w:val="Normal"/>
    <w:uiPriority w:val="34"/>
    <w:qFormat/>
    <w:rsid w:val="00646C13"/>
    <w:pPr>
      <w:spacing w:after="200" w:line="276" w:lineRule="auto"/>
      <w:ind w:left="720"/>
      <w:contextualSpacing/>
    </w:pPr>
    <w:rPr>
      <w:rFonts w:eastAsiaTheme="minorHAnsi"/>
      <w:sz w:val="22"/>
      <w:szCs w:val="22"/>
      <w:lang w:eastAsia="en-US"/>
    </w:rPr>
  </w:style>
  <w:style w:type="paragraph" w:styleId="Pieddepage">
    <w:name w:val="footer"/>
    <w:basedOn w:val="Normal"/>
    <w:link w:val="PieddepageCar"/>
    <w:uiPriority w:val="99"/>
    <w:unhideWhenUsed/>
    <w:rsid w:val="00507468"/>
    <w:pPr>
      <w:tabs>
        <w:tab w:val="center" w:pos="4536"/>
        <w:tab w:val="right" w:pos="9072"/>
      </w:tabs>
    </w:pPr>
  </w:style>
  <w:style w:type="character" w:customStyle="1" w:styleId="PieddepageCar">
    <w:name w:val="Pied de page Car"/>
    <w:basedOn w:val="Policepardfaut"/>
    <w:link w:val="Pieddepage"/>
    <w:uiPriority w:val="99"/>
    <w:rsid w:val="00507468"/>
  </w:style>
  <w:style w:type="character" w:styleId="Numrodepage">
    <w:name w:val="page number"/>
    <w:basedOn w:val="Policepardfaut"/>
    <w:uiPriority w:val="99"/>
    <w:semiHidden/>
    <w:unhideWhenUsed/>
    <w:rsid w:val="00507468"/>
  </w:style>
  <w:style w:type="paragraph" w:styleId="Textedebulles">
    <w:name w:val="Balloon Text"/>
    <w:basedOn w:val="Normal"/>
    <w:link w:val="TextedebullesCar"/>
    <w:uiPriority w:val="99"/>
    <w:semiHidden/>
    <w:unhideWhenUsed/>
    <w:rsid w:val="007A39A2"/>
    <w:rPr>
      <w:rFonts w:ascii="Tahoma" w:hAnsi="Tahoma" w:cs="Tahoma"/>
      <w:sz w:val="16"/>
      <w:szCs w:val="16"/>
    </w:rPr>
  </w:style>
  <w:style w:type="character" w:customStyle="1" w:styleId="TextedebullesCar">
    <w:name w:val="Texte de bulles Car"/>
    <w:basedOn w:val="Policepardfaut"/>
    <w:link w:val="Textedebulles"/>
    <w:uiPriority w:val="99"/>
    <w:semiHidden/>
    <w:rsid w:val="007A39A2"/>
    <w:rPr>
      <w:rFonts w:ascii="Tahoma" w:hAnsi="Tahoma" w:cs="Tahoma"/>
      <w:sz w:val="16"/>
      <w:szCs w:val="16"/>
    </w:rPr>
  </w:style>
  <w:style w:type="paragraph" w:styleId="En-tte">
    <w:name w:val="header"/>
    <w:basedOn w:val="Normal"/>
    <w:link w:val="En-tteCar"/>
    <w:uiPriority w:val="99"/>
    <w:unhideWhenUsed/>
    <w:rsid w:val="00DE33F6"/>
    <w:pPr>
      <w:tabs>
        <w:tab w:val="center" w:pos="4536"/>
        <w:tab w:val="right" w:pos="9072"/>
      </w:tabs>
    </w:pPr>
  </w:style>
  <w:style w:type="character" w:customStyle="1" w:styleId="En-tteCar">
    <w:name w:val="En-tête Car"/>
    <w:basedOn w:val="Policepardfaut"/>
    <w:link w:val="En-tte"/>
    <w:uiPriority w:val="99"/>
    <w:rsid w:val="00DE33F6"/>
  </w:style>
  <w:style w:type="character" w:customStyle="1" w:styleId="Titre1Car">
    <w:name w:val="Titre 1 Car"/>
    <w:basedOn w:val="Policepardfaut"/>
    <w:link w:val="Titre1"/>
    <w:uiPriority w:val="9"/>
    <w:rsid w:val="008E6ECC"/>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2D300B"/>
    <w:rPr>
      <w:i/>
      <w:iCs/>
    </w:rPr>
  </w:style>
  <w:style w:type="character" w:customStyle="1" w:styleId="apple-converted-space">
    <w:name w:val="apple-converted-space"/>
    <w:basedOn w:val="Policepardfaut"/>
    <w:rsid w:val="002D300B"/>
  </w:style>
  <w:style w:type="character" w:styleId="lev">
    <w:name w:val="Strong"/>
    <w:basedOn w:val="Policepardfaut"/>
    <w:uiPriority w:val="22"/>
    <w:qFormat/>
    <w:rsid w:val="00E83F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E6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C13"/>
    <w:pPr>
      <w:spacing w:before="100" w:beforeAutospacing="1" w:after="100" w:afterAutospacing="1"/>
    </w:pPr>
    <w:rPr>
      <w:rFonts w:ascii="Times" w:eastAsiaTheme="minorHAnsi" w:hAnsi="Times" w:cs="Times New Roman"/>
      <w:sz w:val="20"/>
      <w:szCs w:val="20"/>
    </w:rPr>
  </w:style>
  <w:style w:type="paragraph" w:styleId="Paragraphedeliste">
    <w:name w:val="List Paragraph"/>
    <w:basedOn w:val="Normal"/>
    <w:uiPriority w:val="34"/>
    <w:qFormat/>
    <w:rsid w:val="00646C13"/>
    <w:pPr>
      <w:spacing w:after="200" w:line="276" w:lineRule="auto"/>
      <w:ind w:left="720"/>
      <w:contextualSpacing/>
    </w:pPr>
    <w:rPr>
      <w:rFonts w:eastAsiaTheme="minorHAnsi"/>
      <w:sz w:val="22"/>
      <w:szCs w:val="22"/>
      <w:lang w:eastAsia="en-US"/>
    </w:rPr>
  </w:style>
  <w:style w:type="paragraph" w:styleId="Pieddepage">
    <w:name w:val="footer"/>
    <w:basedOn w:val="Normal"/>
    <w:link w:val="PieddepageCar"/>
    <w:uiPriority w:val="99"/>
    <w:unhideWhenUsed/>
    <w:rsid w:val="00507468"/>
    <w:pPr>
      <w:tabs>
        <w:tab w:val="center" w:pos="4536"/>
        <w:tab w:val="right" w:pos="9072"/>
      </w:tabs>
    </w:pPr>
  </w:style>
  <w:style w:type="character" w:customStyle="1" w:styleId="PieddepageCar">
    <w:name w:val="Pied de page Car"/>
    <w:basedOn w:val="Policepardfaut"/>
    <w:link w:val="Pieddepage"/>
    <w:uiPriority w:val="99"/>
    <w:rsid w:val="00507468"/>
  </w:style>
  <w:style w:type="character" w:styleId="Numrodepage">
    <w:name w:val="page number"/>
    <w:basedOn w:val="Policepardfaut"/>
    <w:uiPriority w:val="99"/>
    <w:semiHidden/>
    <w:unhideWhenUsed/>
    <w:rsid w:val="00507468"/>
  </w:style>
  <w:style w:type="paragraph" w:styleId="Textedebulles">
    <w:name w:val="Balloon Text"/>
    <w:basedOn w:val="Normal"/>
    <w:link w:val="TextedebullesCar"/>
    <w:uiPriority w:val="99"/>
    <w:semiHidden/>
    <w:unhideWhenUsed/>
    <w:rsid w:val="007A39A2"/>
    <w:rPr>
      <w:rFonts w:ascii="Tahoma" w:hAnsi="Tahoma" w:cs="Tahoma"/>
      <w:sz w:val="16"/>
      <w:szCs w:val="16"/>
    </w:rPr>
  </w:style>
  <w:style w:type="character" w:customStyle="1" w:styleId="TextedebullesCar">
    <w:name w:val="Texte de bulles Car"/>
    <w:basedOn w:val="Policepardfaut"/>
    <w:link w:val="Textedebulles"/>
    <w:uiPriority w:val="99"/>
    <w:semiHidden/>
    <w:rsid w:val="007A39A2"/>
    <w:rPr>
      <w:rFonts w:ascii="Tahoma" w:hAnsi="Tahoma" w:cs="Tahoma"/>
      <w:sz w:val="16"/>
      <w:szCs w:val="16"/>
    </w:rPr>
  </w:style>
  <w:style w:type="paragraph" w:styleId="En-tte">
    <w:name w:val="header"/>
    <w:basedOn w:val="Normal"/>
    <w:link w:val="En-tteCar"/>
    <w:uiPriority w:val="99"/>
    <w:unhideWhenUsed/>
    <w:rsid w:val="00DE33F6"/>
    <w:pPr>
      <w:tabs>
        <w:tab w:val="center" w:pos="4536"/>
        <w:tab w:val="right" w:pos="9072"/>
      </w:tabs>
    </w:pPr>
  </w:style>
  <w:style w:type="character" w:customStyle="1" w:styleId="En-tteCar">
    <w:name w:val="En-tête Car"/>
    <w:basedOn w:val="Policepardfaut"/>
    <w:link w:val="En-tte"/>
    <w:uiPriority w:val="99"/>
    <w:rsid w:val="00DE33F6"/>
  </w:style>
  <w:style w:type="character" w:customStyle="1" w:styleId="Titre1Car">
    <w:name w:val="Titre 1 Car"/>
    <w:basedOn w:val="Policepardfaut"/>
    <w:link w:val="Titre1"/>
    <w:uiPriority w:val="9"/>
    <w:rsid w:val="008E6ECC"/>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2D300B"/>
    <w:rPr>
      <w:i/>
      <w:iCs/>
    </w:rPr>
  </w:style>
  <w:style w:type="character" w:customStyle="1" w:styleId="apple-converted-space">
    <w:name w:val="apple-converted-space"/>
    <w:basedOn w:val="Policepardfaut"/>
    <w:rsid w:val="002D300B"/>
  </w:style>
  <w:style w:type="character" w:styleId="lev">
    <w:name w:val="Strong"/>
    <w:basedOn w:val="Policepardfaut"/>
    <w:uiPriority w:val="22"/>
    <w:qFormat/>
    <w:rsid w:val="00E83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25860">
      <w:bodyDiv w:val="1"/>
      <w:marLeft w:val="0"/>
      <w:marRight w:val="0"/>
      <w:marTop w:val="0"/>
      <w:marBottom w:val="0"/>
      <w:divBdr>
        <w:top w:val="none" w:sz="0" w:space="0" w:color="auto"/>
        <w:left w:val="none" w:sz="0" w:space="0" w:color="auto"/>
        <w:bottom w:val="none" w:sz="0" w:space="0" w:color="auto"/>
        <w:right w:val="none" w:sz="0" w:space="0" w:color="auto"/>
      </w:divBdr>
    </w:div>
    <w:div w:id="1363089551">
      <w:bodyDiv w:val="1"/>
      <w:marLeft w:val="0"/>
      <w:marRight w:val="0"/>
      <w:marTop w:val="0"/>
      <w:marBottom w:val="0"/>
      <w:divBdr>
        <w:top w:val="none" w:sz="0" w:space="0" w:color="auto"/>
        <w:left w:val="none" w:sz="0" w:space="0" w:color="auto"/>
        <w:bottom w:val="none" w:sz="0" w:space="0" w:color="auto"/>
        <w:right w:val="none" w:sz="0" w:space="0" w:color="auto"/>
      </w:divBdr>
    </w:div>
    <w:div w:id="1612125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2503</Words>
  <Characters>13770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ADDJPT</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 Laouej</dc:creator>
  <cp:lastModifiedBy>hp</cp:lastModifiedBy>
  <cp:revision>6</cp:revision>
  <cp:lastPrinted>2018-08-02T07:24:00Z</cp:lastPrinted>
  <dcterms:created xsi:type="dcterms:W3CDTF">2018-08-02T07:20:00Z</dcterms:created>
  <dcterms:modified xsi:type="dcterms:W3CDTF">2018-08-02T07:28:00Z</dcterms:modified>
</cp:coreProperties>
</file>